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31DB" w:rsidRPr="00FD1890" w:rsidRDefault="00B031DB" w:rsidP="00F85CD0">
      <w:pPr>
        <w:tabs>
          <w:tab w:val="left" w:pos="6360"/>
        </w:tabs>
        <w:snapToGri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D1890">
        <w:rPr>
          <w:rFonts w:ascii="Arial" w:hAnsi="Arial" w:cs="Arial"/>
          <w:b/>
          <w:bCs/>
          <w:color w:val="000000"/>
          <w:sz w:val="32"/>
          <w:szCs w:val="32"/>
        </w:rPr>
        <w:t>INFORMATION AND COMMUNICATIONS TECHNOLOGY SERVICES</w:t>
      </w:r>
    </w:p>
    <w:p w:rsidR="00B031DB" w:rsidRPr="00CA3B34" w:rsidRDefault="00B031DB" w:rsidP="00F85CD0">
      <w:pPr>
        <w:pStyle w:val="Heading2"/>
        <w:tabs>
          <w:tab w:val="clear" w:pos="7185"/>
          <w:tab w:val="left" w:pos="6840"/>
          <w:tab w:val="left" w:pos="9360"/>
        </w:tabs>
        <w:spacing w:after="0"/>
        <w:ind w:left="58"/>
        <w:jc w:val="center"/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CHECK-IN FORM FOR NEW STAFF MEMBERS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  <w:gridCol w:w="12"/>
      </w:tblGrid>
      <w:tr w:rsidR="00B031DB" w:rsidRPr="00CA3B34" w:rsidTr="004E0280">
        <w:trPr>
          <w:gridAfter w:val="1"/>
          <w:wAfter w:w="12" w:type="dxa"/>
          <w:trHeight w:val="288"/>
          <w:jc w:val="center"/>
        </w:trPr>
        <w:tc>
          <w:tcPr>
            <w:tcW w:w="10728" w:type="dxa"/>
            <w:shd w:val="clear" w:color="auto" w:fill="003366"/>
            <w:vAlign w:val="center"/>
          </w:tcPr>
          <w:p w:rsidR="00B031DB" w:rsidRPr="004E0280" w:rsidRDefault="00B031DB" w:rsidP="00383577">
            <w:pPr>
              <w:pStyle w:val="Heading3"/>
              <w:jc w:val="left"/>
              <w:rPr>
                <w:rFonts w:ascii="Arial" w:hAnsi="Arial" w:cs="Arial"/>
                <w:caps/>
                <w:smallCaps w:val="0"/>
              </w:rPr>
            </w:pPr>
            <w:r w:rsidRPr="004E0280">
              <w:rPr>
                <w:rFonts w:ascii="Arial" w:hAnsi="Arial" w:cs="Arial"/>
                <w:caps/>
                <w:smallCaps w:val="0"/>
              </w:rPr>
              <w:t xml:space="preserve">(1) </w:t>
            </w:r>
            <w:r>
              <w:rPr>
                <w:rFonts w:ascii="Arial" w:hAnsi="Arial" w:cs="Arial"/>
                <w:caps/>
                <w:smallCaps w:val="0"/>
              </w:rPr>
              <w:t>Personal details</w:t>
            </w:r>
            <w:r w:rsidRPr="004E0280">
              <w:rPr>
                <w:rFonts w:ascii="Arial" w:hAnsi="Arial" w:cs="Arial"/>
                <w:caps/>
                <w:smallCaps w:val="0"/>
              </w:rPr>
              <w:t>:</w:t>
            </w:r>
          </w:p>
        </w:tc>
      </w:tr>
      <w:tr w:rsidR="00B031DB" w:rsidRPr="00CA3B34" w:rsidTr="004E0280">
        <w:trPr>
          <w:gridAfter w:val="1"/>
          <w:wAfter w:w="12" w:type="dxa"/>
          <w:trHeight w:val="288"/>
          <w:jc w:val="center"/>
        </w:trPr>
        <w:tc>
          <w:tcPr>
            <w:tcW w:w="10728" w:type="dxa"/>
            <w:vAlign w:val="center"/>
          </w:tcPr>
          <w:p w:rsidR="00B031DB" w:rsidRDefault="00B031DB" w:rsidP="009505FD"/>
          <w:p w:rsidR="00B031DB" w:rsidRPr="00FC52FF" w:rsidRDefault="00B031DB" w:rsidP="009505FD">
            <w:pPr>
              <w:rPr>
                <w:rFonts w:ascii="Arial" w:hAnsi="Arial" w:cs="Arial"/>
                <w:b/>
              </w:rPr>
            </w:pPr>
            <w:r w:rsidRPr="00FC52FF">
              <w:rPr>
                <w:rFonts w:ascii="Arial" w:hAnsi="Arial" w:cs="Arial"/>
                <w:b/>
              </w:rPr>
              <w:t>Last Name</w:t>
            </w:r>
            <w:r w:rsidRPr="00FC52FF">
              <w:rPr>
                <w:rFonts w:ascii="Arial" w:hAnsi="Arial" w:cs="Arial"/>
                <w:b/>
                <w:smallCaps/>
              </w:rPr>
              <w:t xml:space="preserve"> </w:t>
            </w:r>
            <w:r w:rsidRPr="00FC52FF">
              <w:rPr>
                <w:rFonts w:ascii="Arial" w:hAnsi="Arial" w:cs="Arial"/>
                <w:b/>
              </w:rPr>
              <w:t xml:space="preserve"> ______________________________________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FC52FF">
              <w:rPr>
                <w:rFonts w:ascii="Arial" w:hAnsi="Arial" w:cs="Arial"/>
                <w:b/>
              </w:rPr>
              <w:t xml:space="preserve"> First Name  __________________________</w:t>
            </w:r>
          </w:p>
          <w:p w:rsidR="00B031DB" w:rsidRPr="00FC52FF" w:rsidRDefault="00B031DB" w:rsidP="009505FD">
            <w:pPr>
              <w:rPr>
                <w:rFonts w:ascii="Arial" w:hAnsi="Arial" w:cs="Arial"/>
                <w:b/>
              </w:rPr>
            </w:pPr>
            <w:r w:rsidRPr="00FC52FF">
              <w:rPr>
                <w:rFonts w:ascii="Arial" w:hAnsi="Arial" w:cs="Arial"/>
                <w:b/>
              </w:rPr>
              <w:t xml:space="preserve">Department/Office/Division _________________________   </w:t>
            </w:r>
            <w:r w:rsidR="00C30040">
              <w:rPr>
                <w:rFonts w:ascii="Arial" w:hAnsi="Arial" w:cs="Arial"/>
                <w:b/>
              </w:rPr>
              <w:t xml:space="preserve">       </w:t>
            </w:r>
            <w:r w:rsidR="00C30040" w:rsidRPr="00FC52FF">
              <w:rPr>
                <w:rFonts w:ascii="Arial" w:hAnsi="Arial" w:cs="Arial"/>
                <w:b/>
              </w:rPr>
              <w:t>Index no  ________________________</w:t>
            </w:r>
            <w:r w:rsidR="00C30040">
              <w:rPr>
                <w:rFonts w:ascii="Arial" w:hAnsi="Arial" w:cs="Arial"/>
                <w:b/>
              </w:rPr>
              <w:t xml:space="preserve">___                                    </w:t>
            </w:r>
          </w:p>
          <w:p w:rsidR="00B031DB" w:rsidRPr="00FC52FF" w:rsidRDefault="00B031DB" w:rsidP="009505FD">
            <w:pPr>
              <w:rPr>
                <w:rFonts w:ascii="Arial" w:hAnsi="Arial" w:cs="Arial"/>
                <w:b/>
              </w:rPr>
            </w:pPr>
            <w:r w:rsidRPr="00FC52FF">
              <w:rPr>
                <w:rFonts w:ascii="Arial" w:hAnsi="Arial" w:cs="Arial"/>
                <w:b/>
              </w:rPr>
              <w:t xml:space="preserve">Contract Start Date  ________________________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52FF">
              <w:rPr>
                <w:rFonts w:ascii="Arial" w:hAnsi="Arial" w:cs="Arial"/>
                <w:b/>
              </w:rPr>
              <w:t xml:space="preserve"> Contract Expiry Date  _________________</w:t>
            </w:r>
          </w:p>
          <w:p w:rsidR="006657EA" w:rsidRDefault="006657EA" w:rsidP="00665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52FF">
              <w:rPr>
                <w:rFonts w:ascii="Arial" w:hAnsi="Arial" w:cs="Arial"/>
                <w:b/>
              </w:rPr>
              <w:t xml:space="preserve">Office Location  ____________   </w:t>
            </w:r>
          </w:p>
          <w:p w:rsidR="00B031DB" w:rsidRPr="00A32417" w:rsidRDefault="00B031DB" w:rsidP="00A32417">
            <w:pP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Select Staff Type :  </w:t>
            </w:r>
            <w:r>
              <w:rPr>
                <w:rFonts w:ascii="Arial" w:eastAsia="Batang" w:hAnsi="Arial" w:cs="Arial"/>
                <w:b/>
                <w:bCs/>
                <w:color w:val="000000"/>
                <w:szCs w:val="18"/>
                <w:lang w:eastAsia="ko-KR"/>
              </w:rPr>
              <w:t>STAFF MEMBER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ko-KR"/>
              </w:rPr>
              <w:t>☐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0000"/>
                <w:szCs w:val="18"/>
                <w:lang w:eastAsia="ko-KR"/>
              </w:rPr>
              <w:t>INTERN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ko-KR"/>
              </w:rPr>
              <w:t>☐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eastAsia="Batang" w:hAnsi="Arial" w:cs="Arial"/>
                <w:b/>
                <w:bCs/>
                <w:color w:val="000000"/>
                <w:szCs w:val="18"/>
                <w:lang w:eastAsia="ko-KR"/>
              </w:rPr>
              <w:t>CONSULTANT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ko-KR"/>
              </w:rPr>
              <w:t>☐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 UNV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ko-KR"/>
              </w:rPr>
              <w:t>☐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eastAsia="Batang" w:hAnsi="Arial" w:cs="Arial"/>
                <w:b/>
                <w:bCs/>
                <w:color w:val="000000"/>
                <w:szCs w:val="18"/>
                <w:lang w:eastAsia="ko-KR"/>
              </w:rPr>
              <w:t>OTHER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Arial" w:eastAsia="Batang" w:hAnsi="Arial" w:cs="Arial"/>
                <w:i/>
                <w:iCs/>
                <w:color w:val="000000"/>
                <w:sz w:val="20"/>
                <w:szCs w:val="20"/>
                <w:lang w:eastAsia="ko-KR"/>
              </w:rPr>
              <w:t>Specify)___________________</w:t>
            </w: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FC52FF">
              <w:rPr>
                <w:rFonts w:ascii="Arial" w:hAnsi="Arial" w:cs="Arial"/>
                <w:b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B031DB" w:rsidRPr="00CA3B34" w:rsidTr="004E0280">
        <w:trPr>
          <w:gridAfter w:val="1"/>
          <w:wAfter w:w="12" w:type="dxa"/>
          <w:trHeight w:hRule="exact" w:val="288"/>
          <w:jc w:val="center"/>
        </w:trPr>
        <w:tc>
          <w:tcPr>
            <w:tcW w:w="10728" w:type="dxa"/>
            <w:shd w:val="clear" w:color="auto" w:fill="003366"/>
            <w:vAlign w:val="center"/>
          </w:tcPr>
          <w:p w:rsidR="00B031DB" w:rsidRPr="004E0280" w:rsidRDefault="00B031DB" w:rsidP="004E0280">
            <w:pPr>
              <w:pStyle w:val="BodyText"/>
              <w:spacing w:before="60"/>
              <w:rPr>
                <w:rFonts w:ascii="Arial" w:hAnsi="Arial" w:cs="Arial"/>
                <w:b/>
                <w:bCs/>
                <w:smallCaps/>
                <w:color w:val="000000"/>
                <w:sz w:val="20"/>
              </w:rPr>
            </w:pPr>
            <w:r w:rsidRPr="004E0280">
              <w:rPr>
                <w:rFonts w:ascii="Arial" w:hAnsi="Arial" w:cs="Arial"/>
                <w:b/>
                <w:smallCaps/>
                <w:sz w:val="20"/>
              </w:rPr>
              <w:t xml:space="preserve">(2) </w:t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mallCaps/>
                <w:sz w:val="20"/>
              </w:rPr>
              <w:t>Computer details:</w:t>
            </w:r>
          </w:p>
        </w:tc>
      </w:tr>
      <w:tr w:rsidR="00B031DB" w:rsidRPr="00CA3B34" w:rsidTr="004E0280">
        <w:trPr>
          <w:gridAfter w:val="1"/>
          <w:wAfter w:w="12" w:type="dxa"/>
          <w:trHeight w:val="728"/>
          <w:jc w:val="center"/>
        </w:trPr>
        <w:tc>
          <w:tcPr>
            <w:tcW w:w="10728" w:type="dxa"/>
            <w:vAlign w:val="center"/>
          </w:tcPr>
          <w:p w:rsidR="00B031DB" w:rsidRPr="00FC52FF" w:rsidRDefault="00B031DB" w:rsidP="009C598D">
            <w:pPr>
              <w:pStyle w:val="BodyText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C52FF">
              <w:rPr>
                <w:rFonts w:ascii="Arial" w:hAnsi="Arial" w:cs="Arial"/>
                <w:b/>
                <w:sz w:val="18"/>
                <w:szCs w:val="18"/>
              </w:rPr>
              <w:t xml:space="preserve">Make/Model  </w:t>
            </w:r>
            <w:r w:rsidR="00B4336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C52FF">
              <w:rPr>
                <w:rFonts w:ascii="Arial" w:hAnsi="Arial" w:cs="Arial"/>
                <w:b/>
                <w:sz w:val="18"/>
                <w:szCs w:val="18"/>
              </w:rPr>
              <w:t>____________________                   Inventory number  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  <w:p w:rsidR="00B031DB" w:rsidRDefault="00B43365" w:rsidP="004A43F0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PMU number</w:t>
            </w:r>
            <w:r w:rsidR="00B031DB" w:rsidRPr="00FC52FF">
              <w:rPr>
                <w:rFonts w:ascii="Arial" w:hAnsi="Arial" w:cs="Arial"/>
                <w:b/>
                <w:szCs w:val="18"/>
              </w:rPr>
              <w:t xml:space="preserve">  _________________________</w:t>
            </w:r>
            <w:r w:rsidR="008A64D9">
              <w:rPr>
                <w:rFonts w:ascii="Arial" w:hAnsi="Arial" w:cs="Arial"/>
                <w:b/>
                <w:szCs w:val="18"/>
              </w:rPr>
              <w:t xml:space="preserve">        </w:t>
            </w:r>
            <w:r w:rsidR="00B031DB">
              <w:rPr>
                <w:rFonts w:ascii="Arial" w:hAnsi="Arial" w:cs="Arial"/>
                <w:b/>
                <w:szCs w:val="18"/>
              </w:rPr>
              <w:t xml:space="preserve"> </w:t>
            </w:r>
            <w:r w:rsidR="00B031DB" w:rsidRPr="00FC52FF">
              <w:rPr>
                <w:rFonts w:ascii="Arial" w:hAnsi="Arial" w:cs="Arial"/>
                <w:b/>
                <w:szCs w:val="18"/>
              </w:rPr>
              <w:t>MAC address _____________________________</w:t>
            </w:r>
          </w:p>
          <w:p w:rsidR="00B031DB" w:rsidRDefault="00B031DB" w:rsidP="004A43F0">
            <w:pPr>
              <w:rPr>
                <w:rFonts w:ascii="Arial" w:hAnsi="Arial" w:cs="Arial"/>
                <w:b/>
                <w:szCs w:val="18"/>
              </w:rPr>
            </w:pPr>
          </w:p>
          <w:p w:rsidR="00B031DB" w:rsidRPr="00A32417" w:rsidRDefault="00B031DB" w:rsidP="00A32417">
            <w:pPr>
              <w:rPr>
                <w:rFonts w:ascii="Arial" w:hAnsi="Arial" w:cs="Arial"/>
                <w:b/>
              </w:rPr>
            </w:pPr>
            <w:r w:rsidRPr="00084689">
              <w:rPr>
                <w:rFonts w:ascii="Arial" w:hAnsi="Arial" w:cs="Arial"/>
                <w:b/>
              </w:rPr>
              <w:t>If shared PC, please indicate location _____________________________________</w:t>
            </w:r>
          </w:p>
        </w:tc>
      </w:tr>
      <w:tr w:rsidR="00B031DB" w:rsidRPr="00CA3B34" w:rsidTr="004E0280">
        <w:trPr>
          <w:gridAfter w:val="1"/>
          <w:wAfter w:w="12" w:type="dxa"/>
          <w:trHeight w:val="288"/>
          <w:jc w:val="center"/>
        </w:trPr>
        <w:tc>
          <w:tcPr>
            <w:tcW w:w="10728" w:type="dxa"/>
            <w:shd w:val="clear" w:color="auto" w:fill="003366"/>
            <w:vAlign w:val="center"/>
          </w:tcPr>
          <w:p w:rsidR="00B031DB" w:rsidRPr="004E0280" w:rsidRDefault="00B031DB" w:rsidP="00B0306D">
            <w:pPr>
              <w:pStyle w:val="Heading3"/>
              <w:jc w:val="left"/>
              <w:rPr>
                <w:rFonts w:ascii="Arial" w:hAnsi="Arial" w:cs="Arial"/>
                <w:caps/>
                <w:smallCaps w:val="0"/>
              </w:rPr>
            </w:pPr>
            <w:r w:rsidRPr="004E0280">
              <w:rPr>
                <w:rFonts w:ascii="Arial" w:hAnsi="Arial" w:cs="Arial"/>
                <w:caps/>
                <w:smallCaps w:val="0"/>
              </w:rPr>
              <w:t xml:space="preserve">(3) </w:t>
            </w:r>
            <w:r>
              <w:rPr>
                <w:rFonts w:ascii="Arial" w:hAnsi="Arial" w:cs="Arial"/>
                <w:caps/>
                <w:smallCaps w:val="0"/>
              </w:rPr>
              <w:t xml:space="preserve">SERVICES TO </w:t>
            </w:r>
            <w:r w:rsidR="00B0306D">
              <w:rPr>
                <w:rFonts w:ascii="Arial" w:hAnsi="Arial" w:cs="Arial"/>
                <w:caps/>
                <w:smallCaps w:val="0"/>
              </w:rPr>
              <w:t>PROVISION</w:t>
            </w:r>
            <w:r w:rsidRPr="004E0280">
              <w:rPr>
                <w:rFonts w:ascii="Arial" w:hAnsi="Arial" w:cs="Arial"/>
                <w:caps/>
                <w:smallCaps w:val="0"/>
              </w:rPr>
              <w:t>:</w:t>
            </w:r>
          </w:p>
        </w:tc>
      </w:tr>
      <w:tr w:rsidR="00B031DB" w:rsidRPr="00CA3B34" w:rsidTr="00C57F76">
        <w:trPr>
          <w:trHeight w:val="4586"/>
          <w:jc w:val="center"/>
        </w:trPr>
        <w:tc>
          <w:tcPr>
            <w:tcW w:w="10740" w:type="dxa"/>
            <w:gridSpan w:val="2"/>
          </w:tcPr>
          <w:p w:rsidR="006657EA" w:rsidRDefault="006657EA" w:rsidP="00EA28DA">
            <w:pPr>
              <w:rPr>
                <w:rFonts w:ascii="Arial" w:hAnsi="Arial" w:cs="Arial"/>
                <w:b/>
              </w:rPr>
            </w:pPr>
          </w:p>
          <w:p w:rsidR="00B031DB" w:rsidRPr="009A2687" w:rsidRDefault="00B031DB" w:rsidP="004C3210">
            <w:pPr>
              <w:rPr>
                <w:rFonts w:ascii="Arial" w:hAnsi="Arial" w:cs="Arial"/>
                <w:b/>
              </w:rPr>
            </w:pPr>
            <w:r w:rsidRPr="009A2687">
              <w:rPr>
                <w:rFonts w:ascii="Arial" w:hAnsi="Arial" w:cs="Arial"/>
                <w:b/>
              </w:rPr>
              <w:t xml:space="preserve">Network account   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9A2687">
              <w:rPr>
                <w:rFonts w:ascii="Arial" w:hAnsi="Arial" w:cs="Arial"/>
                <w:b/>
              </w:rPr>
              <w:t xml:space="preserve">Yes </w:t>
            </w:r>
            <w:r w:rsidRPr="009A2687">
              <w:rPr>
                <w:rFonts w:ascii="Arial" w:eastAsia="MS Gothic" w:hAnsi="MS Gothic" w:cs="Arial" w:hint="eastAsia"/>
                <w:b/>
                <w:smallCaps/>
              </w:rPr>
              <w:t>☐</w:t>
            </w:r>
            <w:r w:rsidRPr="009A2687">
              <w:rPr>
                <w:rFonts w:ascii="Arial" w:hAnsi="Arial" w:cs="Arial"/>
                <w:b/>
              </w:rPr>
              <w:t xml:space="preserve">     No </w:t>
            </w:r>
            <w:r w:rsidRPr="009A2687">
              <w:rPr>
                <w:rFonts w:ascii="Arial" w:eastAsia="MS Gothic" w:hAnsi="MS Gothic" w:cs="Arial" w:hint="eastAsia"/>
                <w:b/>
                <w:smallCaps/>
              </w:rPr>
              <w:t>☐</w:t>
            </w:r>
            <w:r w:rsidRPr="009A2687">
              <w:rPr>
                <w:rFonts w:ascii="Arial" w:hAnsi="Arial" w:cs="Arial"/>
                <w:b/>
              </w:rPr>
              <w:tab/>
            </w:r>
            <w:r w:rsidRPr="009A2687">
              <w:rPr>
                <w:rFonts w:ascii="Arial" w:hAnsi="Arial" w:cs="Arial"/>
                <w:b/>
              </w:rPr>
              <w:tab/>
              <w:t xml:space="preserve">                                    Email account  Yes </w:t>
            </w:r>
            <w:r w:rsidRPr="009A2687">
              <w:rPr>
                <w:rFonts w:ascii="Arial" w:eastAsia="MS Gothic" w:hAnsi="MS Gothic" w:cs="Arial" w:hint="eastAsia"/>
                <w:b/>
                <w:smallCaps/>
              </w:rPr>
              <w:t>☐</w:t>
            </w:r>
            <w:r w:rsidRPr="009A2687">
              <w:rPr>
                <w:rFonts w:ascii="Arial" w:eastAsia="MS Gothic" w:hAnsi="Arial" w:cs="Arial"/>
                <w:b/>
                <w:smallCaps/>
              </w:rPr>
              <w:t xml:space="preserve">  </w:t>
            </w:r>
            <w:r w:rsidRPr="009A2687">
              <w:rPr>
                <w:rFonts w:ascii="Arial" w:hAnsi="Arial" w:cs="Arial"/>
                <w:b/>
              </w:rPr>
              <w:t xml:space="preserve"> No </w:t>
            </w:r>
            <w:r w:rsidRPr="009A2687">
              <w:rPr>
                <w:rFonts w:ascii="Arial" w:eastAsia="MS Gothic" w:hAnsi="MS Gothic" w:cs="Arial" w:hint="eastAsia"/>
                <w:b/>
                <w:smallCaps/>
              </w:rPr>
              <w:t>☐</w:t>
            </w:r>
          </w:p>
          <w:p w:rsidR="00B031DB" w:rsidRPr="009A2687" w:rsidRDefault="00B031DB" w:rsidP="004C3210">
            <w:pPr>
              <w:rPr>
                <w:rFonts w:ascii="Arial" w:hAnsi="Arial" w:cs="Arial"/>
                <w:b/>
              </w:rPr>
            </w:pPr>
            <w:r w:rsidRPr="009A2687">
              <w:rPr>
                <w:rFonts w:ascii="Arial" w:hAnsi="Arial" w:cs="Arial"/>
                <w:b/>
              </w:rPr>
              <w:t>Network Printer</w:t>
            </w:r>
            <w:r w:rsidR="005C0AD6">
              <w:rPr>
                <w:rFonts w:ascii="Arial" w:hAnsi="Arial" w:cs="Arial"/>
                <w:b/>
              </w:rPr>
              <w:t xml:space="preserve"> t</w:t>
            </w:r>
            <w:r w:rsidR="008A64D9">
              <w:rPr>
                <w:rFonts w:ascii="Arial" w:hAnsi="Arial" w:cs="Arial"/>
                <w:b/>
              </w:rPr>
              <w:t>o connect user</w:t>
            </w:r>
            <w:r w:rsidRPr="009A268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A64D9">
              <w:rPr>
                <w:rFonts w:ascii="Arial" w:hAnsi="Arial" w:cs="Arial"/>
                <w:b/>
              </w:rPr>
              <w:t xml:space="preserve">  </w:t>
            </w:r>
            <w:r w:rsidRPr="009A2687">
              <w:rPr>
                <w:rFonts w:ascii="Arial" w:hAnsi="Arial" w:cs="Arial"/>
                <w:b/>
              </w:rPr>
              <w:t>Make/Model __________________     Location ____________________</w:t>
            </w:r>
          </w:p>
          <w:p w:rsidR="00B031DB" w:rsidRPr="009A2687" w:rsidRDefault="00B031DB" w:rsidP="006E3083">
            <w:pPr>
              <w:rPr>
                <w:rFonts w:ascii="Arial" w:hAnsi="Arial" w:cs="Arial"/>
                <w:b/>
              </w:rPr>
            </w:pPr>
          </w:p>
          <w:p w:rsidR="00B031DB" w:rsidRDefault="00B031DB" w:rsidP="006E3083">
            <w:pPr>
              <w:rPr>
                <w:rFonts w:ascii="Arial" w:hAnsi="Arial" w:cs="Arial"/>
                <w:b/>
              </w:rPr>
            </w:pPr>
            <w:r w:rsidRPr="009A2687">
              <w:rPr>
                <w:rFonts w:ascii="Arial" w:hAnsi="Arial" w:cs="Arial"/>
                <w:b/>
              </w:rPr>
              <w:t>Access to shared folder(s) (give full path</w:t>
            </w:r>
            <w:r w:rsidR="003E7B15">
              <w:rPr>
                <w:rFonts w:ascii="Arial" w:hAnsi="Arial" w:cs="Arial"/>
                <w:b/>
              </w:rPr>
              <w:t xml:space="preserve"> and access required [Read Only or Read/Write]</w:t>
            </w:r>
            <w:r w:rsidR="00274BCC">
              <w:rPr>
                <w:rFonts w:ascii="Arial" w:hAnsi="Arial" w:cs="Arial"/>
                <w:b/>
              </w:rPr>
              <w:t xml:space="preserve"> </w:t>
            </w:r>
            <w:r w:rsidRPr="009A2687">
              <w:rPr>
                <w:rFonts w:ascii="Arial" w:hAnsi="Arial" w:cs="Arial"/>
                <w:b/>
              </w:rPr>
              <w:t>) ___________________________________________________________</w:t>
            </w:r>
            <w:r w:rsidR="003E7B15">
              <w:rPr>
                <w:rFonts w:ascii="Arial" w:hAnsi="Arial" w:cs="Arial"/>
                <w:b/>
              </w:rPr>
              <w:t>____________________________________</w:t>
            </w:r>
            <w:r w:rsidRPr="009A2687">
              <w:rPr>
                <w:rFonts w:ascii="Arial" w:hAnsi="Arial" w:cs="Arial"/>
                <w:b/>
              </w:rPr>
              <w:t>__</w:t>
            </w:r>
          </w:p>
          <w:p w:rsidR="003E7B15" w:rsidRPr="009A2687" w:rsidRDefault="003E7B15" w:rsidP="006E3083">
            <w:pPr>
              <w:rPr>
                <w:rFonts w:ascii="Arial" w:hAnsi="Arial" w:cs="Arial"/>
                <w:b/>
              </w:rPr>
            </w:pPr>
            <w:r w:rsidRPr="009A2687">
              <w:rPr>
                <w:rFonts w:ascii="Arial" w:hAnsi="Arial" w:cs="Arial"/>
                <w:b/>
              </w:rPr>
              <w:t>___________________________________________________________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____________________________________</w:t>
            </w:r>
            <w:r w:rsidRPr="009A2687">
              <w:rPr>
                <w:rFonts w:ascii="Arial" w:hAnsi="Arial" w:cs="Arial"/>
                <w:b/>
              </w:rPr>
              <w:t>__</w:t>
            </w:r>
          </w:p>
          <w:p w:rsidR="00B031DB" w:rsidRDefault="00B031DB" w:rsidP="004C3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B031DB" w:rsidRPr="009A2687" w:rsidRDefault="003C6AA9" w:rsidP="004C3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031DB" w:rsidRPr="009A2687">
              <w:rPr>
                <w:rFonts w:ascii="Arial" w:hAnsi="Arial" w:cs="Arial"/>
                <w:b/>
              </w:rPr>
              <w:t>pecify name and address of mail</w:t>
            </w:r>
            <w:r>
              <w:rPr>
                <w:rFonts w:ascii="Arial" w:hAnsi="Arial" w:cs="Arial"/>
                <w:b/>
              </w:rPr>
              <w:t>-</w:t>
            </w:r>
            <w:r w:rsidR="00B031DB" w:rsidRPr="009A2687">
              <w:rPr>
                <w:rFonts w:ascii="Arial" w:hAnsi="Arial" w:cs="Arial"/>
                <w:b/>
              </w:rPr>
              <w:t>in database(s)</w:t>
            </w:r>
            <w:r>
              <w:rPr>
                <w:rFonts w:ascii="Arial" w:hAnsi="Arial" w:cs="Arial"/>
                <w:b/>
              </w:rPr>
              <w:t xml:space="preserve"> (if any)</w:t>
            </w:r>
            <w:r w:rsidR="00B031DB" w:rsidRPr="009A2687">
              <w:rPr>
                <w:rFonts w:ascii="Arial" w:hAnsi="Arial" w:cs="Arial"/>
                <w:b/>
              </w:rPr>
              <w:t xml:space="preserve"> _________________________________________________</w:t>
            </w:r>
          </w:p>
          <w:p w:rsidR="00B031DB" w:rsidRPr="009A2687" w:rsidRDefault="003C6AA9" w:rsidP="004C3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Specify </w:t>
            </w:r>
            <w:r w:rsidR="00B031DB" w:rsidRPr="009A2687">
              <w:rPr>
                <w:rFonts w:ascii="Arial" w:hAnsi="Arial" w:cs="Arial"/>
                <w:b/>
              </w:rPr>
              <w:t xml:space="preserve">address of lotus notes group(s) </w:t>
            </w:r>
            <w:r>
              <w:rPr>
                <w:rFonts w:ascii="Arial" w:hAnsi="Arial" w:cs="Arial"/>
                <w:b/>
              </w:rPr>
              <w:t>and/</w:t>
            </w:r>
            <w:r w:rsidR="00B031DB" w:rsidRPr="009A2687">
              <w:rPr>
                <w:rFonts w:ascii="Arial" w:hAnsi="Arial" w:cs="Arial"/>
                <w:b/>
              </w:rPr>
              <w:t>or mailing list(s)</w:t>
            </w:r>
            <w:r w:rsidR="001A7C5F">
              <w:rPr>
                <w:rFonts w:ascii="Arial" w:hAnsi="Arial" w:cs="Arial"/>
                <w:b/>
              </w:rPr>
              <w:t xml:space="preserve"> (if any) </w:t>
            </w:r>
            <w:r w:rsidR="00B031DB" w:rsidRPr="009A2687">
              <w:rPr>
                <w:rFonts w:ascii="Arial" w:hAnsi="Arial" w:cs="Arial"/>
                <w:b/>
              </w:rPr>
              <w:t>_______________________________________</w:t>
            </w:r>
          </w:p>
          <w:p w:rsidR="00B031DB" w:rsidRPr="009A2687" w:rsidRDefault="00B031DB" w:rsidP="004C3210">
            <w:pPr>
              <w:rPr>
                <w:rFonts w:ascii="Arial" w:hAnsi="Arial" w:cs="Arial"/>
                <w:b/>
              </w:rPr>
            </w:pPr>
          </w:p>
          <w:p w:rsidR="00B031DB" w:rsidRPr="002962B5" w:rsidRDefault="00084689" w:rsidP="004C3210">
            <w:pPr>
              <w:rPr>
                <w:rFonts w:ascii="Arial" w:eastAsia="MS Gothic" w:hAnsi="Arial" w:cs="Arial"/>
                <w:b/>
                <w:smallCaps/>
              </w:rPr>
            </w:pPr>
            <w:r w:rsidRPr="009136ED">
              <w:rPr>
                <w:rFonts w:ascii="Arial" w:hAnsi="Arial" w:cs="Arial"/>
                <w:b/>
              </w:rPr>
              <w:t xml:space="preserve">New </w:t>
            </w:r>
            <w:r w:rsidR="00426332">
              <w:rPr>
                <w:rFonts w:ascii="Arial" w:hAnsi="Arial" w:cs="Arial"/>
                <w:b/>
              </w:rPr>
              <w:t xml:space="preserve">mobile </w:t>
            </w:r>
            <w:r w:rsidR="00B031DB" w:rsidRPr="009A2687">
              <w:rPr>
                <w:rFonts w:ascii="Arial" w:hAnsi="Arial" w:cs="Arial"/>
                <w:b/>
              </w:rPr>
              <w:t xml:space="preserve">number </w:t>
            </w:r>
            <w:r w:rsidRPr="00084689">
              <w:rPr>
                <w:rFonts w:ascii="Arial" w:hAnsi="Arial" w:cs="Arial" w:hint="eastAsia"/>
                <w:b/>
              </w:rPr>
              <w:t>☐</w:t>
            </w:r>
            <w:r w:rsidRPr="0008468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eastAsia="MS Gothic" w:hAnsi="MS Gothic" w:cs="Arial"/>
                <w:b/>
                <w:smallCaps/>
                <w:color w:val="00CCFF"/>
              </w:rPr>
              <w:t xml:space="preserve"> </w:t>
            </w:r>
            <w:r w:rsidR="00B031DB" w:rsidRPr="009A2687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>old, specify</w:t>
            </w:r>
            <w:r w:rsidR="002962B5">
              <w:rPr>
                <w:rFonts w:ascii="Arial" w:hAnsi="Arial" w:cs="Arial"/>
                <w:b/>
              </w:rPr>
              <w:t xml:space="preserve"> </w:t>
            </w:r>
            <w:r w:rsidR="00426332">
              <w:rPr>
                <w:rFonts w:ascii="Arial" w:hAnsi="Arial" w:cs="Arial"/>
                <w:b/>
              </w:rPr>
              <w:t xml:space="preserve"> </w:t>
            </w:r>
            <w:r w:rsidR="00B031DB" w:rsidRPr="009A2687">
              <w:rPr>
                <w:rFonts w:ascii="Arial" w:hAnsi="Arial" w:cs="Arial"/>
                <w:b/>
              </w:rPr>
              <w:t>______________________</w:t>
            </w:r>
          </w:p>
          <w:p w:rsidR="004B1F62" w:rsidRDefault="004B1F62" w:rsidP="004B1F62">
            <w:pPr>
              <w:rPr>
                <w:rFonts w:ascii="Arial" w:eastAsia="MS Gothic" w:hAnsi="Arial" w:cs="Arial"/>
                <w:b/>
                <w:smallCaps/>
              </w:rPr>
            </w:pPr>
            <w:r w:rsidRPr="009A2687">
              <w:rPr>
                <w:rFonts w:ascii="Arial" w:hAnsi="Arial" w:cs="Arial"/>
                <w:b/>
              </w:rPr>
              <w:t xml:space="preserve">BlackBerry Services </w:t>
            </w:r>
            <w:r w:rsidRPr="009A2687">
              <w:rPr>
                <w:rFonts w:ascii="Arial" w:eastAsia="MS Gothic" w:hAnsi="MS Gothic" w:cs="Arial" w:hint="eastAsia"/>
                <w:b/>
                <w:smallCaps/>
              </w:rPr>
              <w:t>☐</w:t>
            </w:r>
            <w:r w:rsidRPr="009A2687">
              <w:rPr>
                <w:rFonts w:ascii="Arial" w:eastAsia="MS Gothic" w:hAnsi="Arial" w:cs="Arial"/>
                <w:b/>
                <w:smallCaps/>
              </w:rPr>
              <w:t xml:space="preserve"> </w:t>
            </w:r>
            <w:r w:rsidRPr="009A2687">
              <w:rPr>
                <w:rFonts w:ascii="Arial" w:hAnsi="Arial" w:cs="Arial"/>
                <w:b/>
              </w:rPr>
              <w:t xml:space="preserve">                 Lotus Notes </w:t>
            </w:r>
            <w:proofErr w:type="spellStart"/>
            <w:r w:rsidRPr="009A2687">
              <w:rPr>
                <w:rFonts w:ascii="Arial" w:hAnsi="Arial" w:cs="Arial"/>
                <w:b/>
              </w:rPr>
              <w:t>Traveller</w:t>
            </w:r>
            <w:proofErr w:type="spellEnd"/>
            <w:r w:rsidRPr="009A2687">
              <w:rPr>
                <w:rFonts w:ascii="Arial" w:hAnsi="Arial" w:cs="Arial"/>
                <w:b/>
              </w:rPr>
              <w:t xml:space="preserve"> </w:t>
            </w:r>
            <w:r w:rsidRPr="009A2687">
              <w:rPr>
                <w:rFonts w:ascii="Arial" w:eastAsia="MS Gothic" w:hAnsi="MS Gothic" w:cs="Arial" w:hint="eastAsia"/>
                <w:b/>
                <w:smallCaps/>
              </w:rPr>
              <w:t>☐</w:t>
            </w:r>
            <w:r w:rsidRPr="009A2687">
              <w:rPr>
                <w:rFonts w:ascii="Arial" w:eastAsia="MS Gothic" w:hAnsi="Arial" w:cs="Arial"/>
                <w:b/>
                <w:smallCaps/>
              </w:rPr>
              <w:t xml:space="preserve">         </w:t>
            </w:r>
          </w:p>
          <w:p w:rsidR="004B1F62" w:rsidRDefault="004B1F62" w:rsidP="004C3210">
            <w:pPr>
              <w:rPr>
                <w:rFonts w:ascii="Arial" w:hAnsi="Arial" w:cs="Arial"/>
                <w:b/>
              </w:rPr>
            </w:pPr>
          </w:p>
          <w:p w:rsidR="00B031DB" w:rsidRPr="009A2687" w:rsidRDefault="00426332" w:rsidP="004C3210">
            <w:pPr>
              <w:rPr>
                <w:rFonts w:ascii="Arial" w:eastAsia="MS Gothic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New phone e</w:t>
            </w:r>
            <w:r w:rsidRPr="00FC52FF">
              <w:rPr>
                <w:rFonts w:ascii="Arial" w:hAnsi="Arial" w:cs="Arial"/>
                <w:b/>
              </w:rPr>
              <w:t xml:space="preserve">xtension </w:t>
            </w:r>
            <w:r w:rsidRPr="00084689">
              <w:rPr>
                <w:rFonts w:ascii="Arial" w:hAnsi="Arial" w:cs="Arial" w:hint="eastAsia"/>
                <w:b/>
              </w:rPr>
              <w:t>☐</w:t>
            </w:r>
            <w:r w:rsidRPr="0008468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eastAsia="MS Gothic" w:hAnsi="MS Gothic" w:cs="Arial"/>
                <w:b/>
                <w:smallCaps/>
                <w:color w:val="00CCFF"/>
              </w:rPr>
              <w:t xml:space="preserve"> </w:t>
            </w:r>
            <w:r w:rsidRPr="009A2687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 xml:space="preserve">old, specify  </w:t>
            </w:r>
            <w:r w:rsidRPr="009A2687">
              <w:rPr>
                <w:rFonts w:ascii="Arial" w:hAnsi="Arial" w:cs="Arial"/>
                <w:b/>
              </w:rPr>
              <w:t>______________________</w:t>
            </w:r>
            <w:r w:rsidRPr="00FC52FF">
              <w:rPr>
                <w:rFonts w:ascii="Arial" w:hAnsi="Arial" w:cs="Arial"/>
                <w:b/>
              </w:rPr>
              <w:t xml:space="preserve">   </w:t>
            </w:r>
          </w:p>
          <w:p w:rsidR="00B031DB" w:rsidRPr="00084689" w:rsidRDefault="00274BCC" w:rsidP="004C3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Allow to place: </w:t>
            </w:r>
            <w:r w:rsidR="002962B5">
              <w:rPr>
                <w:rFonts w:ascii="Arial" w:hAnsi="Arial" w:cs="Arial"/>
                <w:b/>
              </w:rPr>
              <w:t xml:space="preserve">Only Internal calls </w:t>
            </w:r>
            <w:r w:rsidR="002962B5" w:rsidRPr="00084689">
              <w:rPr>
                <w:rFonts w:ascii="Arial" w:hAnsi="Arial" w:cs="Arial" w:hint="eastAsia"/>
                <w:b/>
              </w:rPr>
              <w:t>☐</w:t>
            </w:r>
            <w:r w:rsidR="002962B5" w:rsidRPr="00084689">
              <w:rPr>
                <w:rFonts w:ascii="Arial" w:hAnsi="Arial" w:cs="Arial"/>
                <w:b/>
              </w:rPr>
              <w:t xml:space="preserve"> </w:t>
            </w:r>
            <w:r w:rsidR="002962B5">
              <w:rPr>
                <w:rFonts w:ascii="Arial" w:hAnsi="Arial" w:cs="Arial"/>
                <w:b/>
              </w:rPr>
              <w:t xml:space="preserve"> </w:t>
            </w:r>
            <w:r w:rsidR="001A7C5F" w:rsidRPr="00084689">
              <w:rPr>
                <w:rFonts w:ascii="Arial" w:hAnsi="Arial" w:cs="Arial"/>
                <w:b/>
              </w:rPr>
              <w:t xml:space="preserve">Local Call  </w:t>
            </w:r>
            <w:r w:rsidR="001A7C5F" w:rsidRPr="00084689">
              <w:rPr>
                <w:rFonts w:ascii="Arial" w:hAnsi="Arial" w:cs="Arial" w:hint="eastAsia"/>
                <w:b/>
              </w:rPr>
              <w:t>☐</w:t>
            </w:r>
            <w:r w:rsidR="001A7C5F" w:rsidRPr="00084689">
              <w:rPr>
                <w:rFonts w:ascii="Arial" w:hAnsi="Arial" w:cs="Arial"/>
                <w:b/>
              </w:rPr>
              <w:t xml:space="preserve">    </w:t>
            </w:r>
            <w:r w:rsidR="00B031DB" w:rsidRPr="00084689">
              <w:rPr>
                <w:rFonts w:ascii="Arial" w:hAnsi="Arial" w:cs="Arial"/>
                <w:b/>
              </w:rPr>
              <w:t xml:space="preserve">National Call  </w:t>
            </w:r>
            <w:r w:rsidR="00B031DB" w:rsidRPr="00084689">
              <w:rPr>
                <w:rFonts w:ascii="Arial" w:hAnsi="Arial" w:cs="Arial" w:hint="eastAsia"/>
                <w:b/>
              </w:rPr>
              <w:t>☐</w:t>
            </w:r>
            <w:r w:rsidR="00B031DB" w:rsidRPr="00084689">
              <w:rPr>
                <w:rFonts w:ascii="Arial" w:hAnsi="Arial" w:cs="Arial"/>
                <w:b/>
              </w:rPr>
              <w:t xml:space="preserve">     International Call  </w:t>
            </w:r>
            <w:r w:rsidR="00B031DB" w:rsidRPr="00084689">
              <w:rPr>
                <w:rFonts w:ascii="Arial" w:hAnsi="Arial" w:cs="Arial" w:hint="eastAsia"/>
                <w:b/>
              </w:rPr>
              <w:t>☐</w:t>
            </w:r>
            <w:r w:rsidR="00B031DB" w:rsidRPr="00084689">
              <w:rPr>
                <w:rFonts w:ascii="Arial" w:hAnsi="Arial" w:cs="Arial"/>
                <w:b/>
              </w:rPr>
              <w:t xml:space="preserve">     </w:t>
            </w:r>
          </w:p>
          <w:p w:rsidR="00426332" w:rsidRPr="00084689" w:rsidRDefault="00426332" w:rsidP="00426332">
            <w:pPr>
              <w:rPr>
                <w:rFonts w:ascii="Arial" w:hAnsi="Arial" w:cs="Arial"/>
                <w:b/>
              </w:rPr>
            </w:pPr>
            <w:r w:rsidRPr="00084689">
              <w:rPr>
                <w:rFonts w:ascii="Arial" w:hAnsi="Arial" w:cs="Arial"/>
                <w:b/>
              </w:rPr>
              <w:t>BAC to charge if new phone line ____________________________________</w:t>
            </w:r>
          </w:p>
          <w:p w:rsidR="001A7C5F" w:rsidRDefault="001A7C5F" w:rsidP="004C3210">
            <w:pPr>
              <w:rPr>
                <w:rFonts w:ascii="Arial" w:hAnsi="Arial" w:cs="Arial"/>
                <w:b/>
              </w:rPr>
            </w:pPr>
          </w:p>
          <w:p w:rsidR="00B031DB" w:rsidRPr="009A2687" w:rsidRDefault="00B031DB" w:rsidP="00CA766F">
            <w:pPr>
              <w:rPr>
                <w:rFonts w:ascii="Arial" w:eastAsia="MS Gothic" w:hAnsi="Arial" w:cs="Arial"/>
                <w:b/>
                <w:smallCaps/>
              </w:rPr>
            </w:pPr>
            <w:r w:rsidRPr="009A2687">
              <w:rPr>
                <w:rFonts w:ascii="Arial" w:hAnsi="Arial" w:cs="Arial"/>
                <w:b/>
              </w:rPr>
              <w:t>Name of e-Bill supervisor ______________________________________________</w:t>
            </w:r>
          </w:p>
          <w:p w:rsidR="00B031DB" w:rsidRDefault="00B031DB" w:rsidP="00CA766F">
            <w:pPr>
              <w:rPr>
                <w:rFonts w:ascii="Arial" w:hAnsi="Arial" w:cs="Arial"/>
                <w:b/>
              </w:rPr>
            </w:pPr>
            <w:r w:rsidRPr="009A2687">
              <w:rPr>
                <w:rFonts w:ascii="Arial" w:hAnsi="Arial" w:cs="Arial"/>
                <w:b/>
              </w:rPr>
              <w:t>Name of e-Leave supervisor ____________________________________________</w:t>
            </w:r>
          </w:p>
          <w:p w:rsidR="00B031DB" w:rsidRDefault="00B031DB" w:rsidP="00CA766F">
            <w:pPr>
              <w:rPr>
                <w:rFonts w:ascii="Arial" w:hAnsi="Arial" w:cs="Arial"/>
                <w:b/>
              </w:rPr>
            </w:pPr>
          </w:p>
          <w:p w:rsidR="00B031DB" w:rsidRDefault="00B031DB" w:rsidP="00CA766F">
            <w:pPr>
              <w:rPr>
                <w:rFonts w:ascii="Arial" w:hAnsi="Arial" w:cs="Arial"/>
                <w:b/>
              </w:rPr>
            </w:pPr>
            <w:r w:rsidRPr="00FC52FF">
              <w:rPr>
                <w:rFonts w:ascii="Arial" w:hAnsi="Arial" w:cs="Arial"/>
                <w:b/>
              </w:rPr>
              <w:t>Contact person to follow up on setup ____________________________</w:t>
            </w:r>
            <w:r>
              <w:rPr>
                <w:rFonts w:ascii="Arial" w:hAnsi="Arial" w:cs="Arial"/>
                <w:b/>
              </w:rPr>
              <w:t>________</w:t>
            </w:r>
          </w:p>
          <w:p w:rsidR="00A32417" w:rsidRPr="009136ED" w:rsidRDefault="00A32417" w:rsidP="009136E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31DB" w:rsidRPr="00CA3B34" w:rsidTr="004E0280">
        <w:trPr>
          <w:gridAfter w:val="1"/>
          <w:wAfter w:w="12" w:type="dxa"/>
          <w:trHeight w:hRule="exact" w:val="288"/>
          <w:jc w:val="center"/>
        </w:trPr>
        <w:tc>
          <w:tcPr>
            <w:tcW w:w="10728" w:type="dxa"/>
            <w:shd w:val="clear" w:color="auto" w:fill="003366"/>
            <w:vAlign w:val="center"/>
          </w:tcPr>
          <w:p w:rsidR="00B031DB" w:rsidRPr="004E0280" w:rsidRDefault="00B031DB" w:rsidP="003C6AA9">
            <w:pPr>
              <w:tabs>
                <w:tab w:val="left" w:pos="5770"/>
                <w:tab w:val="left" w:pos="6940"/>
                <w:tab w:val="left" w:pos="7030"/>
                <w:tab w:val="left" w:pos="7180"/>
                <w:tab w:val="left" w:pos="8853"/>
                <w:tab w:val="left" w:pos="9018"/>
                <w:tab w:val="left" w:pos="9280"/>
              </w:tabs>
              <w:spacing w:before="40"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E0280"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  <w:r w:rsidRPr="004E028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SERVICES WHICH </w:t>
            </w:r>
            <w:r w:rsidR="003C6AA9">
              <w:rPr>
                <w:rFonts w:ascii="Arial" w:hAnsi="Arial" w:cs="Arial"/>
                <w:b/>
                <w:caps/>
                <w:sz w:val="20"/>
                <w:szCs w:val="20"/>
              </w:rPr>
              <w:t>require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APPROVAL</w:t>
            </w:r>
            <w:r w:rsidRPr="004E028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  <w:tr w:rsidR="00B031DB" w:rsidRPr="00CA3B34" w:rsidTr="004E0280">
        <w:trPr>
          <w:gridAfter w:val="1"/>
          <w:wAfter w:w="12" w:type="dxa"/>
          <w:trHeight w:val="413"/>
          <w:jc w:val="center"/>
        </w:trPr>
        <w:tc>
          <w:tcPr>
            <w:tcW w:w="10728" w:type="dxa"/>
          </w:tcPr>
          <w:p w:rsidR="00325D29" w:rsidRPr="009136ED" w:rsidRDefault="00B031DB" w:rsidP="00BF00FD">
            <w:pPr>
              <w:tabs>
                <w:tab w:val="left" w:pos="5770"/>
                <w:tab w:val="left" w:pos="6940"/>
                <w:tab w:val="left" w:pos="7030"/>
                <w:tab w:val="left" w:pos="7180"/>
                <w:tab w:val="left" w:pos="8853"/>
                <w:tab w:val="left" w:pos="9018"/>
                <w:tab w:val="left" w:pos="928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9136ED">
              <w:rPr>
                <w:rFonts w:ascii="Arial" w:hAnsi="Arial" w:cs="Arial"/>
                <w:b/>
                <w:sz w:val="12"/>
                <w:szCs w:val="12"/>
              </w:rPr>
              <w:t>IMIS Account</w:t>
            </w:r>
            <w:r w:rsidR="00325D29" w:rsidRPr="009136ED">
              <w:rPr>
                <w:rFonts w:ascii="Arial" w:hAnsi="Arial" w:cs="Arial"/>
                <w:b/>
                <w:sz w:val="12"/>
                <w:szCs w:val="12"/>
              </w:rPr>
              <w:t xml:space="preserve"> should be requested through UNON’s application portal application [LINK]</w:t>
            </w:r>
          </w:p>
          <w:p w:rsidR="009136ED" w:rsidRDefault="009136ED" w:rsidP="00325D29">
            <w:pPr>
              <w:rPr>
                <w:rFonts w:ascii="Arial" w:hAnsi="Arial" w:cs="Arial"/>
                <w:b/>
                <w:szCs w:val="18"/>
              </w:rPr>
            </w:pPr>
          </w:p>
          <w:p w:rsidR="00325D29" w:rsidRPr="00325D29" w:rsidRDefault="00325D29" w:rsidP="00325D29">
            <w:pPr>
              <w:rPr>
                <w:rFonts w:ascii="Arial" w:hAnsi="Arial" w:cs="Arial"/>
                <w:b/>
                <w:color w:val="00CCFF"/>
              </w:rPr>
            </w:pPr>
            <w:r>
              <w:rPr>
                <w:rFonts w:ascii="Arial" w:hAnsi="Arial" w:cs="Arial"/>
                <w:b/>
                <w:szCs w:val="18"/>
              </w:rPr>
              <w:t>Approving Officer’s Name/Signature  _____________________________BAC ________________________________</w:t>
            </w:r>
          </w:p>
          <w:p w:rsidR="00325D29" w:rsidRDefault="00325D29" w:rsidP="00325D29">
            <w:pPr>
              <w:tabs>
                <w:tab w:val="left" w:pos="5770"/>
                <w:tab w:val="left" w:pos="6940"/>
                <w:tab w:val="left" w:pos="7030"/>
                <w:tab w:val="left" w:pos="7180"/>
                <w:tab w:val="left" w:pos="8853"/>
                <w:tab w:val="left" w:pos="9018"/>
                <w:tab w:val="left" w:pos="9280"/>
              </w:tabs>
              <w:spacing w:before="120" w:after="120"/>
              <w:rPr>
                <w:rFonts w:ascii="Arial" w:hAnsi="Arial" w:cs="Arial"/>
                <w:b/>
                <w:szCs w:val="18"/>
              </w:rPr>
            </w:pPr>
          </w:p>
          <w:p w:rsidR="00325D29" w:rsidRDefault="00325D29" w:rsidP="00325D29">
            <w:pPr>
              <w:tabs>
                <w:tab w:val="left" w:pos="5770"/>
                <w:tab w:val="left" w:pos="6940"/>
                <w:tab w:val="left" w:pos="7030"/>
                <w:tab w:val="left" w:pos="7180"/>
                <w:tab w:val="left" w:pos="8853"/>
                <w:tab w:val="left" w:pos="9018"/>
                <w:tab w:val="left" w:pos="9280"/>
              </w:tabs>
              <w:spacing w:before="120" w:after="120"/>
              <w:rPr>
                <w:rFonts w:ascii="Arial" w:hAnsi="Arial" w:cs="Arial"/>
                <w:b/>
                <w:color w:val="00CCFF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Citrix Account </w:t>
            </w:r>
            <w:r w:rsidRPr="005C790D">
              <w:rPr>
                <w:rFonts w:ascii="Arial" w:hAnsi="Arial" w:cs="Arial" w:hint="eastAsia"/>
                <w:b/>
                <w:szCs w:val="18"/>
              </w:rPr>
              <w:t>☐</w:t>
            </w:r>
            <w:r w:rsidR="00B031DB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="00B031DB">
              <w:rPr>
                <w:rFonts w:ascii="Arial" w:hAnsi="Arial" w:cs="Arial"/>
                <w:b/>
                <w:szCs w:val="18"/>
              </w:rPr>
              <w:t>VPN Acco</w:t>
            </w:r>
            <w:r w:rsidR="003C6AA9">
              <w:rPr>
                <w:rFonts w:ascii="Arial" w:hAnsi="Arial" w:cs="Arial"/>
                <w:b/>
                <w:szCs w:val="18"/>
              </w:rPr>
              <w:t>unt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5C790D">
              <w:rPr>
                <w:rFonts w:ascii="Arial" w:hAnsi="Arial" w:cs="Arial" w:hint="eastAsia"/>
                <w:b/>
                <w:szCs w:val="18"/>
              </w:rPr>
              <w:t>☐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proofErr w:type="spellStart"/>
            <w:r w:rsidRPr="005C790D">
              <w:rPr>
                <w:rFonts w:ascii="Arial" w:hAnsi="Arial" w:cs="Arial"/>
                <w:b/>
                <w:szCs w:val="18"/>
              </w:rPr>
              <w:t>Webex</w:t>
            </w:r>
            <w:proofErr w:type="spellEnd"/>
            <w:r w:rsidRPr="005C790D">
              <w:rPr>
                <w:rFonts w:ascii="Arial" w:hAnsi="Arial" w:cs="Arial"/>
                <w:b/>
                <w:szCs w:val="18"/>
              </w:rPr>
              <w:t xml:space="preserve"> host rights </w:t>
            </w:r>
            <w:r w:rsidRPr="005C790D">
              <w:rPr>
                <w:rFonts w:ascii="Arial" w:hAnsi="Arial" w:cs="Arial" w:hint="eastAsia"/>
                <w:b/>
                <w:szCs w:val="18"/>
              </w:rPr>
              <w:t>☐</w:t>
            </w:r>
            <w:r w:rsidRPr="005C790D">
              <w:rPr>
                <w:rFonts w:ascii="Arial" w:hAnsi="Arial" w:cs="Arial"/>
                <w:b/>
                <w:szCs w:val="18"/>
              </w:rPr>
              <w:t xml:space="preserve">   Desktop to desktop Videoconference  </w:t>
            </w:r>
            <w:r w:rsidRPr="005C790D">
              <w:rPr>
                <w:rFonts w:ascii="Arial" w:hAnsi="Arial" w:cs="Arial" w:hint="eastAsia"/>
                <w:b/>
                <w:szCs w:val="18"/>
              </w:rPr>
              <w:t>☐</w:t>
            </w:r>
            <w:r w:rsidRPr="005C790D">
              <w:rPr>
                <w:rFonts w:ascii="Arial" w:hAnsi="Arial" w:cs="Arial"/>
                <w:b/>
                <w:szCs w:val="18"/>
              </w:rPr>
              <w:t xml:space="preserve">   </w:t>
            </w:r>
            <w:proofErr w:type="spellStart"/>
            <w:r w:rsidRPr="005C790D">
              <w:rPr>
                <w:rFonts w:ascii="Arial" w:hAnsi="Arial" w:cs="Arial"/>
                <w:b/>
                <w:szCs w:val="18"/>
              </w:rPr>
              <w:t>SoftPhone</w:t>
            </w:r>
            <w:proofErr w:type="spellEnd"/>
            <w:r w:rsidRPr="005C790D">
              <w:rPr>
                <w:rFonts w:ascii="Arial" w:hAnsi="Arial" w:cs="Arial"/>
                <w:b/>
                <w:szCs w:val="18"/>
              </w:rPr>
              <w:t xml:space="preserve"> </w:t>
            </w:r>
            <w:r w:rsidRPr="005C790D">
              <w:rPr>
                <w:rFonts w:ascii="Arial" w:hAnsi="Arial" w:cs="Arial" w:hint="eastAsia"/>
                <w:b/>
                <w:szCs w:val="18"/>
              </w:rPr>
              <w:t>☐</w:t>
            </w:r>
          </w:p>
          <w:p w:rsidR="00325D29" w:rsidRDefault="00325D29" w:rsidP="00325D29">
            <w:pPr>
              <w:tabs>
                <w:tab w:val="left" w:pos="5770"/>
                <w:tab w:val="left" w:pos="6940"/>
                <w:tab w:val="left" w:pos="7030"/>
                <w:tab w:val="left" w:pos="7180"/>
                <w:tab w:val="left" w:pos="8853"/>
                <w:tab w:val="left" w:pos="9018"/>
                <w:tab w:val="left" w:pos="9280"/>
              </w:tabs>
              <w:spacing w:before="120" w:after="120"/>
              <w:rPr>
                <w:rFonts w:ascii="Arial" w:hAnsi="Arial" w:cs="Arial"/>
                <w:b/>
                <w:color w:val="00CCFF"/>
              </w:rPr>
            </w:pPr>
            <w:r>
              <w:rPr>
                <w:rFonts w:ascii="Arial" w:hAnsi="Arial" w:cs="Arial"/>
                <w:b/>
                <w:szCs w:val="18"/>
              </w:rPr>
              <w:t>Personal Printer</w:t>
            </w:r>
            <w:r w:rsidR="00B031DB" w:rsidRPr="003C6AA9">
              <w:rPr>
                <w:rFonts w:ascii="Arial" w:hAnsi="Arial" w:cs="Arial"/>
                <w:b/>
                <w:szCs w:val="18"/>
              </w:rPr>
              <w:t xml:space="preserve"> </w:t>
            </w:r>
            <w:r w:rsidRPr="005C790D">
              <w:rPr>
                <w:rFonts w:ascii="Arial" w:hAnsi="Arial" w:cs="Arial" w:hint="eastAsia"/>
                <w:b/>
                <w:szCs w:val="18"/>
              </w:rPr>
              <w:t>☐</w:t>
            </w:r>
            <w:r>
              <w:rPr>
                <w:rFonts w:ascii="Arial" w:eastAsia="MS Gothic" w:hAnsi="MS Gothic" w:cs="Arial"/>
                <w:b/>
                <w:smallCaps/>
                <w:color w:val="00CCFF"/>
              </w:rPr>
              <w:t xml:space="preserve">  </w:t>
            </w:r>
            <w:r w:rsidR="003C6AA9" w:rsidRPr="003C6AA9">
              <w:rPr>
                <w:rFonts w:ascii="Arial" w:hAnsi="Arial" w:cs="Arial"/>
                <w:b/>
                <w:szCs w:val="18"/>
              </w:rPr>
              <w:t>Make/Model ______________</w:t>
            </w:r>
            <w:r w:rsidR="003C6AA9">
              <w:rPr>
                <w:rFonts w:ascii="Arial" w:hAnsi="Arial" w:cs="Arial"/>
                <w:b/>
                <w:color w:val="00CCFF"/>
              </w:rPr>
              <w:t xml:space="preserve"> </w:t>
            </w:r>
            <w:r>
              <w:rPr>
                <w:rFonts w:ascii="Arial" w:hAnsi="Arial" w:cs="Arial"/>
                <w:b/>
                <w:color w:val="00CCFF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Personal Scanner</w:t>
            </w:r>
            <w:r w:rsidR="00B031DB" w:rsidRPr="003C6AA9">
              <w:rPr>
                <w:rFonts w:ascii="Arial" w:hAnsi="Arial" w:cs="Arial"/>
                <w:b/>
                <w:szCs w:val="18"/>
              </w:rPr>
              <w:t xml:space="preserve"> </w:t>
            </w:r>
            <w:r w:rsidRPr="005C790D">
              <w:rPr>
                <w:rFonts w:ascii="Arial" w:hAnsi="Arial" w:cs="Arial" w:hint="eastAsia"/>
                <w:b/>
                <w:szCs w:val="18"/>
              </w:rPr>
              <w:t>☐</w:t>
            </w:r>
            <w:r w:rsidRPr="005C790D">
              <w:rPr>
                <w:rFonts w:ascii="Arial" w:hAnsi="Arial" w:cs="Arial"/>
                <w:b/>
                <w:szCs w:val="18"/>
              </w:rPr>
              <w:t xml:space="preserve"> </w:t>
            </w:r>
            <w:r w:rsidR="003C6AA9" w:rsidRPr="003C6AA9">
              <w:rPr>
                <w:rFonts w:ascii="Arial" w:hAnsi="Arial" w:cs="Arial"/>
                <w:b/>
                <w:szCs w:val="18"/>
              </w:rPr>
              <w:t xml:space="preserve">  Make/Model</w:t>
            </w:r>
            <w:r>
              <w:rPr>
                <w:rFonts w:ascii="Arial" w:hAnsi="Arial" w:cs="Arial"/>
                <w:b/>
                <w:color w:val="00CCFF"/>
              </w:rPr>
              <w:t xml:space="preserve"> </w:t>
            </w:r>
            <w:r>
              <w:rPr>
                <w:rFonts w:ascii="Arial" w:eastAsia="MS Gothic" w:hAnsi="MS Gothic" w:cs="Arial"/>
                <w:b/>
                <w:smallCaps/>
                <w:color w:val="00CCFF"/>
              </w:rPr>
              <w:t xml:space="preserve">   </w:t>
            </w:r>
            <w:r w:rsidR="003C6AA9" w:rsidRPr="003C6AA9">
              <w:rPr>
                <w:rFonts w:ascii="Arial" w:hAnsi="Arial" w:cs="Arial"/>
                <w:b/>
                <w:szCs w:val="18"/>
              </w:rPr>
              <w:t xml:space="preserve"> </w:t>
            </w:r>
            <w:r w:rsidRPr="003C6AA9">
              <w:rPr>
                <w:rFonts w:ascii="Arial" w:hAnsi="Arial" w:cs="Arial"/>
                <w:b/>
                <w:szCs w:val="18"/>
              </w:rPr>
              <w:t>______________</w:t>
            </w:r>
            <w:r>
              <w:rPr>
                <w:rFonts w:ascii="Arial" w:hAnsi="Arial" w:cs="Arial"/>
                <w:b/>
                <w:color w:val="00CCFF"/>
              </w:rPr>
              <w:t xml:space="preserve">     </w:t>
            </w:r>
          </w:p>
          <w:p w:rsidR="00325D29" w:rsidRPr="005C790D" w:rsidRDefault="0046353B" w:rsidP="00325D29">
            <w:pPr>
              <w:tabs>
                <w:tab w:val="left" w:pos="5770"/>
                <w:tab w:val="left" w:pos="6940"/>
                <w:tab w:val="left" w:pos="7030"/>
                <w:tab w:val="left" w:pos="7180"/>
                <w:tab w:val="left" w:pos="8853"/>
                <w:tab w:val="left" w:pos="9018"/>
                <w:tab w:val="left" w:pos="9280"/>
              </w:tabs>
              <w:spacing w:before="120" w:after="120"/>
              <w:rPr>
                <w:rFonts w:ascii="Arial" w:hAnsi="Arial" w:cs="Arial"/>
                <w:b/>
                <w:szCs w:val="18"/>
              </w:rPr>
            </w:pPr>
            <w:r w:rsidRPr="005C790D">
              <w:rPr>
                <w:rFonts w:ascii="Arial" w:hAnsi="Arial" w:cs="Arial"/>
                <w:b/>
                <w:szCs w:val="18"/>
              </w:rPr>
              <w:t xml:space="preserve">Device Mobility </w:t>
            </w:r>
            <w:r w:rsidR="00325D29" w:rsidRPr="005C790D">
              <w:rPr>
                <w:rFonts w:ascii="Arial" w:hAnsi="Arial" w:cs="Arial" w:hint="eastAsia"/>
                <w:b/>
                <w:szCs w:val="18"/>
              </w:rPr>
              <w:t>☐</w:t>
            </w:r>
          </w:p>
          <w:p w:rsidR="00B031DB" w:rsidRPr="00CA3B34" w:rsidRDefault="00B031DB" w:rsidP="00DE0013">
            <w:pPr>
              <w:tabs>
                <w:tab w:val="left" w:pos="5770"/>
                <w:tab w:val="left" w:pos="6940"/>
                <w:tab w:val="left" w:pos="7030"/>
                <w:tab w:val="left" w:pos="7180"/>
                <w:tab w:val="left" w:pos="8853"/>
                <w:tab w:val="left" w:pos="9018"/>
                <w:tab w:val="left" w:pos="9280"/>
              </w:tabs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Submitted by _________________________</w:t>
            </w:r>
            <w:r w:rsidR="00DE0013">
              <w:rPr>
                <w:rFonts w:ascii="Arial" w:hAnsi="Arial" w:cs="Arial"/>
                <w:b/>
                <w:szCs w:val="18"/>
              </w:rPr>
              <w:t>___</w:t>
            </w:r>
            <w:r>
              <w:rPr>
                <w:rFonts w:ascii="Arial" w:hAnsi="Arial" w:cs="Arial"/>
                <w:b/>
                <w:szCs w:val="18"/>
              </w:rPr>
              <w:t>____</w:t>
            </w:r>
            <w:r w:rsidR="00DE0013">
              <w:rPr>
                <w:rFonts w:ascii="Arial" w:hAnsi="Arial" w:cs="Arial"/>
                <w:b/>
                <w:szCs w:val="18"/>
              </w:rPr>
              <w:t xml:space="preserve">  Signature</w:t>
            </w:r>
            <w:r>
              <w:rPr>
                <w:rFonts w:ascii="Arial" w:hAnsi="Arial" w:cs="Arial"/>
                <w:b/>
                <w:szCs w:val="18"/>
              </w:rPr>
              <w:t>___</w:t>
            </w:r>
            <w:r w:rsidR="00DE0013">
              <w:rPr>
                <w:rFonts w:ascii="Arial" w:hAnsi="Arial" w:cs="Arial"/>
                <w:b/>
                <w:szCs w:val="18"/>
              </w:rPr>
              <w:t>__</w:t>
            </w:r>
            <w:r>
              <w:rPr>
                <w:rFonts w:ascii="Arial" w:hAnsi="Arial" w:cs="Arial"/>
                <w:b/>
                <w:szCs w:val="18"/>
              </w:rPr>
              <w:t>_______________________   Date _____________</w:t>
            </w:r>
          </w:p>
        </w:tc>
      </w:tr>
      <w:tr w:rsidR="00B031DB" w:rsidRPr="00CA3B34" w:rsidTr="00C9530F">
        <w:trPr>
          <w:gridAfter w:val="1"/>
          <w:wAfter w:w="12" w:type="dxa"/>
          <w:trHeight w:hRule="exact" w:val="794"/>
          <w:jc w:val="center"/>
        </w:trPr>
        <w:tc>
          <w:tcPr>
            <w:tcW w:w="10728" w:type="dxa"/>
            <w:shd w:val="clear" w:color="auto" w:fill="003366"/>
            <w:vAlign w:val="center"/>
          </w:tcPr>
          <w:p w:rsidR="00B031DB" w:rsidRPr="002F40E0" w:rsidRDefault="00B031DB" w:rsidP="00C953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0E0">
              <w:rPr>
                <w:rFonts w:ascii="Arial" w:hAnsi="Arial" w:cs="Arial"/>
                <w:sz w:val="20"/>
                <w:szCs w:val="20"/>
              </w:rPr>
              <w:t xml:space="preserve">PLEASE FILL THIS FORM AND EMAIL TO  </w:t>
            </w:r>
            <w:hyperlink r:id="rId8" w:history="1">
              <w:r w:rsidRPr="002F40E0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</w:rPr>
                <w:t>ICTS.Servicedesk@unon.org</w:t>
              </w:r>
            </w:hyperlink>
            <w:r w:rsidRPr="002F40E0">
              <w:rPr>
                <w:rFonts w:cs="Tahoma"/>
                <w:b/>
                <w:bCs/>
                <w:sz w:val="20"/>
                <w:szCs w:val="20"/>
              </w:rPr>
              <w:t xml:space="preserve">  </w:t>
            </w:r>
          </w:p>
          <w:p w:rsidR="00B031DB" w:rsidRPr="004E0280" w:rsidRDefault="00B031DB" w:rsidP="00C9530F">
            <w:pPr>
              <w:pStyle w:val="Heading3"/>
              <w:rPr>
                <w:rFonts w:ascii="Arial" w:hAnsi="Arial" w:cs="Arial"/>
                <w:caps/>
                <w:smallCaps w:val="0"/>
              </w:rPr>
            </w:pPr>
            <w:r w:rsidRPr="002F40E0">
              <w:rPr>
                <w:rFonts w:ascii="Arial" w:hAnsi="Arial" w:cs="Arial"/>
              </w:rPr>
              <w:t>FOR FURTHER QUESTIONS, CALL Phone:+254-20-76 26065, Cell: +254-722207915/734330030</w:t>
            </w:r>
          </w:p>
        </w:tc>
      </w:tr>
    </w:tbl>
    <w:p w:rsidR="00B031DB" w:rsidRDefault="00B031DB" w:rsidP="00E50ABB">
      <w:pPr>
        <w:rPr>
          <w:rFonts w:ascii="Arial" w:hAnsi="Arial" w:cs="Arial"/>
        </w:rPr>
      </w:pPr>
    </w:p>
    <w:sectPr w:rsidR="00B031DB" w:rsidSect="007F59C6">
      <w:headerReference w:type="default" r:id="rId9"/>
      <w:footerReference w:type="default" r:id="rId10"/>
      <w:pgSz w:w="12240" w:h="15840" w:code="1"/>
      <w:pgMar w:top="288" w:right="864" w:bottom="288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EA" w:rsidRDefault="00B069EA" w:rsidP="00CF3696">
      <w:pPr>
        <w:pStyle w:val="FieldTextCharChar"/>
      </w:pPr>
      <w:r>
        <w:separator/>
      </w:r>
    </w:p>
  </w:endnote>
  <w:endnote w:type="continuationSeparator" w:id="0">
    <w:p w:rsidR="00B069EA" w:rsidRDefault="00B069EA" w:rsidP="00CF3696">
      <w:pPr>
        <w:pStyle w:val="FieldTextCharCh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5F" w:rsidRPr="00A47ADE" w:rsidRDefault="001A7C5F" w:rsidP="001730C0">
    <w:pPr>
      <w:pStyle w:val="Footer"/>
      <w:jc w:val="right"/>
      <w:rPr>
        <w:rFonts w:ascii="Times New Roman" w:hAnsi="Times New Roman"/>
        <w:i w:val="0"/>
        <w:sz w:val="14"/>
        <w:szCs w:val="14"/>
      </w:rPr>
    </w:pPr>
    <w:r>
      <w:rPr>
        <w:rFonts w:ascii="Times New Roman" w:hAnsi="Times New Roman"/>
        <w:i w:val="0"/>
        <w:sz w:val="14"/>
        <w:szCs w:val="14"/>
      </w:rPr>
      <w:t>ICTS ver.2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EA" w:rsidRDefault="00B069EA" w:rsidP="00CF3696">
      <w:pPr>
        <w:pStyle w:val="FieldTextCharChar"/>
      </w:pPr>
      <w:r>
        <w:separator/>
      </w:r>
    </w:p>
  </w:footnote>
  <w:footnote w:type="continuationSeparator" w:id="0">
    <w:p w:rsidR="00B069EA" w:rsidRDefault="00B069EA" w:rsidP="00CF3696">
      <w:pPr>
        <w:pStyle w:val="FieldTextCharCh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5F" w:rsidRDefault="001A7C5F" w:rsidP="005951EC">
    <w:pPr>
      <w:tabs>
        <w:tab w:val="left" w:pos="6360"/>
      </w:tabs>
      <w:snapToGrid w:val="0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6067425</wp:posOffset>
              </wp:positionH>
              <wp:positionV relativeFrom="paragraph">
                <wp:posOffset>-181610</wp:posOffset>
              </wp:positionV>
              <wp:extent cx="914400" cy="237490"/>
              <wp:effectExtent l="0" t="0" r="19050" b="10160"/>
              <wp:wrapNone/>
              <wp:docPr id="4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C5F" w:rsidRDefault="001A7C5F" w:rsidP="005951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left:0;text-align:left;margin-left:477.75pt;margin-top:-14.3pt;width:1in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">
              <v:textbox>
                <w:txbxContent>
                  <w:p w:rsidR="001A7C5F" w:rsidRDefault="001A7C5F" w:rsidP="005951E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5890260</wp:posOffset>
              </wp:positionH>
              <wp:positionV relativeFrom="paragraph">
                <wp:posOffset>-387985</wp:posOffset>
              </wp:positionV>
              <wp:extent cx="1219200" cy="685800"/>
              <wp:effectExtent l="0" t="0" r="19050" b="19050"/>
              <wp:wrapNone/>
              <wp:docPr id="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C5F" w:rsidRPr="00DC7717" w:rsidRDefault="001A7C5F" w:rsidP="005951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Reference</w:t>
                          </w:r>
                          <w:r w:rsidRPr="00DC77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06AB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Number</w:t>
                          </w:r>
                        </w:p>
                        <w:p w:rsidR="001A7C5F" w:rsidRPr="00DC7717" w:rsidRDefault="001A7C5F" w:rsidP="005951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1A7C5F" w:rsidRDefault="001A7C5F" w:rsidP="005951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A7C5F" w:rsidRDefault="001A7C5F" w:rsidP="005951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A7C5F" w:rsidRPr="00A06ABB" w:rsidRDefault="001A7C5F" w:rsidP="005951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For ICTS</w:t>
                          </w:r>
                          <w:r w:rsidRPr="00A06AB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7" type="#_x0000_t202" style="position:absolute;left:0;text-align:left;margin-left:463.8pt;margin-top:-30.5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">
              <v:textbox>
                <w:txbxContent>
                  <w:p w:rsidR="001A7C5F" w:rsidRPr="00DC7717" w:rsidRDefault="001A7C5F" w:rsidP="005951E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Reference</w:t>
                    </w:r>
                    <w:r w:rsidRPr="00DC771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A06AB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Number</w:t>
                    </w:r>
                  </w:p>
                  <w:p w:rsidR="001A7C5F" w:rsidRPr="00DC7717" w:rsidRDefault="001A7C5F" w:rsidP="005951EC">
                    <w:pPr>
                      <w:rPr>
                        <w:rFonts w:ascii="Arial" w:hAnsi="Arial" w:cs="Arial"/>
                      </w:rPr>
                    </w:pPr>
                  </w:p>
                  <w:p w:rsidR="001A7C5F" w:rsidRDefault="001A7C5F" w:rsidP="005951E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1A7C5F" w:rsidRDefault="001A7C5F" w:rsidP="005951E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1A7C5F" w:rsidRPr="00A06ABB" w:rsidRDefault="001A7C5F" w:rsidP="005951E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For ICTS</w:t>
                    </w:r>
                    <w:r w:rsidRPr="00A06AB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Use Only</w:t>
                    </w:r>
                  </w:p>
                </w:txbxContent>
              </v:textbox>
            </v:shape>
          </w:pict>
        </mc:Fallback>
      </mc:AlternateContent>
    </w:r>
    <w:r w:rsidRPr="00CA3B34">
      <w:rPr>
        <w:rFonts w:ascii="Arial" w:hAnsi="Arial" w:cs="Arial"/>
        <w:b/>
        <w:sz w:val="28"/>
      </w:rPr>
      <w:t>United Nations</w:t>
    </w:r>
    <w:r>
      <w:rPr>
        <w:rFonts w:ascii="Arial" w:hAnsi="Arial" w:cs="Arial"/>
        <w:noProof/>
        <w:sz w:val="20"/>
      </w:rPr>
      <w:drawing>
        <wp:inline distT="0" distB="0" distL="0" distR="0">
          <wp:extent cx="555625" cy="46418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CA3B34">
      <w:rPr>
        <w:rFonts w:ascii="Arial" w:hAnsi="Arial" w:cs="Arial"/>
        <w:b/>
        <w:sz w:val="28"/>
      </w:rPr>
      <w:t>Nations</w:t>
    </w:r>
    <w:proofErr w:type="spellEnd"/>
    <w:r w:rsidRPr="00CA3B34">
      <w:rPr>
        <w:rFonts w:ascii="Arial" w:hAnsi="Arial" w:cs="Arial"/>
        <w:b/>
        <w:sz w:val="28"/>
      </w:rPr>
      <w:t xml:space="preserve"> </w:t>
    </w:r>
    <w:proofErr w:type="spellStart"/>
    <w:r w:rsidRPr="00CA3B34">
      <w:rPr>
        <w:rFonts w:ascii="Arial" w:hAnsi="Arial" w:cs="Arial"/>
        <w:b/>
        <w:sz w:val="28"/>
      </w:rPr>
      <w:t>Unies</w:t>
    </w:r>
    <w:proofErr w:type="spellEnd"/>
  </w:p>
  <w:p w:rsidR="001A7C5F" w:rsidRPr="00A578C3" w:rsidRDefault="001A7C5F" w:rsidP="005951EC">
    <w:pPr>
      <w:tabs>
        <w:tab w:val="center" w:pos="4320"/>
        <w:tab w:val="right" w:pos="8640"/>
      </w:tabs>
      <w:spacing w:line="180" w:lineRule="exact"/>
      <w:jc w:val="center"/>
      <w:rPr>
        <w:rFonts w:ascii="Times New Roman" w:hAnsi="Times New Roman"/>
        <w:b/>
        <w:caps/>
        <w:sz w:val="22"/>
        <w:szCs w:val="22"/>
      </w:rPr>
    </w:pPr>
    <w:r w:rsidRPr="00A578C3">
      <w:rPr>
        <w:rFonts w:ascii="Times New Roman" w:hAnsi="Times New Roman"/>
        <w:b/>
        <w:sz w:val="22"/>
        <w:szCs w:val="22"/>
      </w:rPr>
      <w:t xml:space="preserve">UNITED NATIONS OFFICE AT </w:t>
    </w:r>
    <w:smartTag w:uri="urn:schemas-microsoft-com:office:smarttags" w:element="City">
      <w:r w:rsidRPr="00A578C3">
        <w:rPr>
          <w:rFonts w:ascii="Times New Roman" w:hAnsi="Times New Roman"/>
          <w:b/>
          <w:sz w:val="22"/>
          <w:szCs w:val="22"/>
        </w:rPr>
        <w:t>NAIROBI</w:t>
      </w:r>
    </w:smartTag>
    <w:r w:rsidRPr="00A578C3">
      <w:rPr>
        <w:rFonts w:ascii="Times New Roman" w:hAnsi="Times New Roman"/>
        <w:b/>
        <w:sz w:val="22"/>
        <w:szCs w:val="22"/>
      </w:rPr>
      <w:t xml:space="preserve"> • </w:t>
    </w:r>
    <w:r w:rsidRPr="00A578C3">
      <w:rPr>
        <w:rFonts w:ascii="Times New Roman" w:hAnsi="Times New Roman"/>
        <w:b/>
        <w:caps/>
        <w:sz w:val="22"/>
        <w:szCs w:val="22"/>
      </w:rPr>
      <w:t xml:space="preserve">OFFICE DES NATIONS UNIES À </w:t>
    </w:r>
    <w:smartTag w:uri="urn:schemas-microsoft-com:office:smarttags" w:element="City">
      <w:smartTag w:uri="urn:schemas-microsoft-com:office:smarttags" w:element="place">
        <w:r w:rsidRPr="00A578C3">
          <w:rPr>
            <w:rFonts w:ascii="Times New Roman" w:hAnsi="Times New Roman"/>
            <w:b/>
            <w:caps/>
            <w:sz w:val="22"/>
            <w:szCs w:val="22"/>
          </w:rPr>
          <w:t>NAIROBI</w:t>
        </w:r>
      </w:smartTag>
    </w:smartTag>
  </w:p>
  <w:p w:rsidR="001A7C5F" w:rsidRDefault="001A7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E5A35"/>
    <w:multiLevelType w:val="multilevel"/>
    <w:tmpl w:val="5568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ECE0D2E"/>
    <w:multiLevelType w:val="hybridMultilevel"/>
    <w:tmpl w:val="7B365978"/>
    <w:lvl w:ilvl="0" w:tplc="FB6C2B30">
      <w:start w:val="1"/>
      <w:numFmt w:val="bullet"/>
      <w:pStyle w:val="Bullets-RM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67892"/>
    <w:multiLevelType w:val="hybridMultilevel"/>
    <w:tmpl w:val="4A50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0E3E"/>
    <w:multiLevelType w:val="hybridMultilevel"/>
    <w:tmpl w:val="61D2481C"/>
    <w:lvl w:ilvl="0" w:tplc="4EAA1D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33EC3"/>
    <w:multiLevelType w:val="hybridMultilevel"/>
    <w:tmpl w:val="1ADCCBDE"/>
    <w:lvl w:ilvl="0" w:tplc="FDAA0816">
      <w:start w:val="1"/>
      <w:numFmt w:val="bullet"/>
      <w:lvlText w:val=""/>
      <w:lvlJc w:val="left"/>
      <w:pPr>
        <w:tabs>
          <w:tab w:val="num" w:pos="420"/>
        </w:tabs>
        <w:ind w:left="780" w:hanging="57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2B45EE8"/>
    <w:multiLevelType w:val="hybridMultilevel"/>
    <w:tmpl w:val="25520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D25C6"/>
    <w:multiLevelType w:val="multilevel"/>
    <w:tmpl w:val="5568C7F6"/>
    <w:lvl w:ilvl="0">
      <w:start w:val="1"/>
      <w:numFmt w:val="decimal"/>
      <w:pStyle w:val="NormalBlack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color w:val="auto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C0C6243"/>
    <w:multiLevelType w:val="multilevel"/>
    <w:tmpl w:val="255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A6AB5"/>
    <w:multiLevelType w:val="multilevel"/>
    <w:tmpl w:val="E56E6E9C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9">
    <w:nsid w:val="46876C99"/>
    <w:multiLevelType w:val="hybridMultilevel"/>
    <w:tmpl w:val="17404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865EA1"/>
    <w:multiLevelType w:val="multilevel"/>
    <w:tmpl w:val="255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15269"/>
    <w:multiLevelType w:val="hybridMultilevel"/>
    <w:tmpl w:val="9B769CA8"/>
    <w:lvl w:ilvl="0" w:tplc="8F0A00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F1176E"/>
    <w:multiLevelType w:val="hybridMultilevel"/>
    <w:tmpl w:val="28161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BC33A1"/>
    <w:multiLevelType w:val="hybridMultilevel"/>
    <w:tmpl w:val="A1884AAA"/>
    <w:lvl w:ilvl="0" w:tplc="943C6B7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27DEA"/>
    <w:multiLevelType w:val="hybridMultilevel"/>
    <w:tmpl w:val="9E882D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A68E9"/>
    <w:multiLevelType w:val="hybridMultilevel"/>
    <w:tmpl w:val="1D1C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949D2"/>
    <w:multiLevelType w:val="multilevel"/>
    <w:tmpl w:val="5D32CC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6C11A2"/>
    <w:multiLevelType w:val="hybridMultilevel"/>
    <w:tmpl w:val="5D32CC4A"/>
    <w:lvl w:ilvl="0" w:tplc="61C432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861FB0"/>
    <w:multiLevelType w:val="hybridMultilevel"/>
    <w:tmpl w:val="6F5472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164025"/>
    <w:multiLevelType w:val="hybridMultilevel"/>
    <w:tmpl w:val="234CA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10"/>
  </w:num>
  <w:num w:numId="17">
    <w:abstractNumId w:val="27"/>
  </w:num>
  <w:num w:numId="18">
    <w:abstractNumId w:val="26"/>
  </w:num>
  <w:num w:numId="19">
    <w:abstractNumId w:val="21"/>
  </w:num>
  <w:num w:numId="20">
    <w:abstractNumId w:val="15"/>
  </w:num>
  <w:num w:numId="21">
    <w:abstractNumId w:val="28"/>
  </w:num>
  <w:num w:numId="22">
    <w:abstractNumId w:val="23"/>
  </w:num>
  <w:num w:numId="23">
    <w:abstractNumId w:val="20"/>
  </w:num>
  <w:num w:numId="24">
    <w:abstractNumId w:val="29"/>
  </w:num>
  <w:num w:numId="25">
    <w:abstractNumId w:val="17"/>
  </w:num>
  <w:num w:numId="26">
    <w:abstractNumId w:val="25"/>
  </w:num>
  <w:num w:numId="27">
    <w:abstractNumId w:val="12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3"/>
    <w:rsid w:val="0000412A"/>
    <w:rsid w:val="000071F7"/>
    <w:rsid w:val="00010B00"/>
    <w:rsid w:val="00011A50"/>
    <w:rsid w:val="00013981"/>
    <w:rsid w:val="00013FF9"/>
    <w:rsid w:val="00014D4B"/>
    <w:rsid w:val="000156F9"/>
    <w:rsid w:val="00016922"/>
    <w:rsid w:val="00017447"/>
    <w:rsid w:val="00017E9E"/>
    <w:rsid w:val="000202D1"/>
    <w:rsid w:val="00020E4D"/>
    <w:rsid w:val="00021D43"/>
    <w:rsid w:val="0002430D"/>
    <w:rsid w:val="0002798A"/>
    <w:rsid w:val="000318A8"/>
    <w:rsid w:val="00034911"/>
    <w:rsid w:val="000368FE"/>
    <w:rsid w:val="00036A11"/>
    <w:rsid w:val="00037322"/>
    <w:rsid w:val="00037FDF"/>
    <w:rsid w:val="00040A72"/>
    <w:rsid w:val="00040FF8"/>
    <w:rsid w:val="0004247F"/>
    <w:rsid w:val="000443E4"/>
    <w:rsid w:val="000466B5"/>
    <w:rsid w:val="00047D27"/>
    <w:rsid w:val="00050484"/>
    <w:rsid w:val="00050D51"/>
    <w:rsid w:val="000550CE"/>
    <w:rsid w:val="00055348"/>
    <w:rsid w:val="000571D2"/>
    <w:rsid w:val="0006003D"/>
    <w:rsid w:val="00060D73"/>
    <w:rsid w:val="00064825"/>
    <w:rsid w:val="00066624"/>
    <w:rsid w:val="00070F02"/>
    <w:rsid w:val="000725D6"/>
    <w:rsid w:val="000733E6"/>
    <w:rsid w:val="00076447"/>
    <w:rsid w:val="00076968"/>
    <w:rsid w:val="00077D79"/>
    <w:rsid w:val="00077F51"/>
    <w:rsid w:val="000810A0"/>
    <w:rsid w:val="00083002"/>
    <w:rsid w:val="00083261"/>
    <w:rsid w:val="00084689"/>
    <w:rsid w:val="00087B85"/>
    <w:rsid w:val="0009494E"/>
    <w:rsid w:val="00095771"/>
    <w:rsid w:val="000968AB"/>
    <w:rsid w:val="000A01F1"/>
    <w:rsid w:val="000A49F0"/>
    <w:rsid w:val="000A4F88"/>
    <w:rsid w:val="000B1180"/>
    <w:rsid w:val="000B3E21"/>
    <w:rsid w:val="000B6D8D"/>
    <w:rsid w:val="000C1163"/>
    <w:rsid w:val="000C33D2"/>
    <w:rsid w:val="000C3EB3"/>
    <w:rsid w:val="000C482B"/>
    <w:rsid w:val="000C4C5C"/>
    <w:rsid w:val="000C5CC1"/>
    <w:rsid w:val="000C6AB0"/>
    <w:rsid w:val="000C797A"/>
    <w:rsid w:val="000D0B1F"/>
    <w:rsid w:val="000D2539"/>
    <w:rsid w:val="000D2BB8"/>
    <w:rsid w:val="000D52E1"/>
    <w:rsid w:val="000D5335"/>
    <w:rsid w:val="000D6C76"/>
    <w:rsid w:val="000D749B"/>
    <w:rsid w:val="000E0F51"/>
    <w:rsid w:val="000E3C76"/>
    <w:rsid w:val="000E3DA8"/>
    <w:rsid w:val="000E65B6"/>
    <w:rsid w:val="000E69CC"/>
    <w:rsid w:val="000E7809"/>
    <w:rsid w:val="000F2958"/>
    <w:rsid w:val="000F2DF4"/>
    <w:rsid w:val="000F6783"/>
    <w:rsid w:val="0010024E"/>
    <w:rsid w:val="00100766"/>
    <w:rsid w:val="00101951"/>
    <w:rsid w:val="001032A3"/>
    <w:rsid w:val="0010393F"/>
    <w:rsid w:val="00105FC7"/>
    <w:rsid w:val="00106DEF"/>
    <w:rsid w:val="001107B3"/>
    <w:rsid w:val="00111456"/>
    <w:rsid w:val="00111F0C"/>
    <w:rsid w:val="001135B3"/>
    <w:rsid w:val="00116537"/>
    <w:rsid w:val="001169C6"/>
    <w:rsid w:val="001203B8"/>
    <w:rsid w:val="00120C95"/>
    <w:rsid w:val="00121A15"/>
    <w:rsid w:val="0012289C"/>
    <w:rsid w:val="0012482C"/>
    <w:rsid w:val="00131292"/>
    <w:rsid w:val="001333B7"/>
    <w:rsid w:val="00133B33"/>
    <w:rsid w:val="00134532"/>
    <w:rsid w:val="00134DB4"/>
    <w:rsid w:val="0013595B"/>
    <w:rsid w:val="00135E8C"/>
    <w:rsid w:val="0013669C"/>
    <w:rsid w:val="00137B82"/>
    <w:rsid w:val="00140421"/>
    <w:rsid w:val="0014268D"/>
    <w:rsid w:val="0014304C"/>
    <w:rsid w:val="0014663E"/>
    <w:rsid w:val="00146FFF"/>
    <w:rsid w:val="00153428"/>
    <w:rsid w:val="0015440B"/>
    <w:rsid w:val="001548D6"/>
    <w:rsid w:val="00155ED5"/>
    <w:rsid w:val="001577AC"/>
    <w:rsid w:val="001601C8"/>
    <w:rsid w:val="00161E15"/>
    <w:rsid w:val="001630F0"/>
    <w:rsid w:val="001675BB"/>
    <w:rsid w:val="00167D09"/>
    <w:rsid w:val="00170454"/>
    <w:rsid w:val="0017238B"/>
    <w:rsid w:val="00173056"/>
    <w:rsid w:val="001730C0"/>
    <w:rsid w:val="00177C03"/>
    <w:rsid w:val="00180664"/>
    <w:rsid w:val="001813B7"/>
    <w:rsid w:val="001820A0"/>
    <w:rsid w:val="0018229F"/>
    <w:rsid w:val="00182DE4"/>
    <w:rsid w:val="0018386B"/>
    <w:rsid w:val="00186796"/>
    <w:rsid w:val="001903F7"/>
    <w:rsid w:val="0019234B"/>
    <w:rsid w:val="0019395E"/>
    <w:rsid w:val="0019411C"/>
    <w:rsid w:val="00194C86"/>
    <w:rsid w:val="00195249"/>
    <w:rsid w:val="00196217"/>
    <w:rsid w:val="00196262"/>
    <w:rsid w:val="001965EB"/>
    <w:rsid w:val="001A161D"/>
    <w:rsid w:val="001A7C5F"/>
    <w:rsid w:val="001B11B2"/>
    <w:rsid w:val="001B1DA0"/>
    <w:rsid w:val="001B2ED5"/>
    <w:rsid w:val="001B536E"/>
    <w:rsid w:val="001B569D"/>
    <w:rsid w:val="001B76DC"/>
    <w:rsid w:val="001C0796"/>
    <w:rsid w:val="001C1038"/>
    <w:rsid w:val="001C3D08"/>
    <w:rsid w:val="001C5D5A"/>
    <w:rsid w:val="001C6568"/>
    <w:rsid w:val="001C7AAD"/>
    <w:rsid w:val="001D10E6"/>
    <w:rsid w:val="001D2923"/>
    <w:rsid w:val="001D4402"/>
    <w:rsid w:val="001D6B76"/>
    <w:rsid w:val="001D7889"/>
    <w:rsid w:val="001E71C9"/>
    <w:rsid w:val="001F0E29"/>
    <w:rsid w:val="001F122F"/>
    <w:rsid w:val="001F4E61"/>
    <w:rsid w:val="001F5565"/>
    <w:rsid w:val="001F7011"/>
    <w:rsid w:val="001F7793"/>
    <w:rsid w:val="00201E80"/>
    <w:rsid w:val="00202D4E"/>
    <w:rsid w:val="00203910"/>
    <w:rsid w:val="0020496E"/>
    <w:rsid w:val="00210472"/>
    <w:rsid w:val="00211828"/>
    <w:rsid w:val="002125D5"/>
    <w:rsid w:val="00213B13"/>
    <w:rsid w:val="00217310"/>
    <w:rsid w:val="00217812"/>
    <w:rsid w:val="002203EF"/>
    <w:rsid w:val="00227656"/>
    <w:rsid w:val="00230DA8"/>
    <w:rsid w:val="002358DE"/>
    <w:rsid w:val="00236E1C"/>
    <w:rsid w:val="00237132"/>
    <w:rsid w:val="00243E77"/>
    <w:rsid w:val="00244D6C"/>
    <w:rsid w:val="00247B3C"/>
    <w:rsid w:val="00250014"/>
    <w:rsid w:val="002502DE"/>
    <w:rsid w:val="002509E3"/>
    <w:rsid w:val="002515D7"/>
    <w:rsid w:val="00251C9C"/>
    <w:rsid w:val="00252503"/>
    <w:rsid w:val="00253BB2"/>
    <w:rsid w:val="00257C07"/>
    <w:rsid w:val="0026120B"/>
    <w:rsid w:val="00261EF1"/>
    <w:rsid w:val="00263063"/>
    <w:rsid w:val="00267365"/>
    <w:rsid w:val="00270324"/>
    <w:rsid w:val="00272268"/>
    <w:rsid w:val="00272FAA"/>
    <w:rsid w:val="002739DC"/>
    <w:rsid w:val="00274790"/>
    <w:rsid w:val="00274BCC"/>
    <w:rsid w:val="0027511B"/>
    <w:rsid w:val="00275BB5"/>
    <w:rsid w:val="00283D96"/>
    <w:rsid w:val="002866E0"/>
    <w:rsid w:val="00286F6A"/>
    <w:rsid w:val="00290A8E"/>
    <w:rsid w:val="00290DF1"/>
    <w:rsid w:val="00291C8C"/>
    <w:rsid w:val="002962B5"/>
    <w:rsid w:val="00297B29"/>
    <w:rsid w:val="002A0808"/>
    <w:rsid w:val="002A0F51"/>
    <w:rsid w:val="002A1A87"/>
    <w:rsid w:val="002A1ECE"/>
    <w:rsid w:val="002A2510"/>
    <w:rsid w:val="002A2D0E"/>
    <w:rsid w:val="002A35CB"/>
    <w:rsid w:val="002A4A49"/>
    <w:rsid w:val="002A689F"/>
    <w:rsid w:val="002A6FA9"/>
    <w:rsid w:val="002A75A4"/>
    <w:rsid w:val="002A77D8"/>
    <w:rsid w:val="002A793B"/>
    <w:rsid w:val="002A7FB1"/>
    <w:rsid w:val="002B0B7F"/>
    <w:rsid w:val="002B1B93"/>
    <w:rsid w:val="002B2793"/>
    <w:rsid w:val="002B27FB"/>
    <w:rsid w:val="002B2F2E"/>
    <w:rsid w:val="002B4538"/>
    <w:rsid w:val="002B4D1D"/>
    <w:rsid w:val="002B5736"/>
    <w:rsid w:val="002B5E89"/>
    <w:rsid w:val="002B789C"/>
    <w:rsid w:val="002C0577"/>
    <w:rsid w:val="002C10B1"/>
    <w:rsid w:val="002C360D"/>
    <w:rsid w:val="002C432E"/>
    <w:rsid w:val="002D0215"/>
    <w:rsid w:val="002D083F"/>
    <w:rsid w:val="002D20A8"/>
    <w:rsid w:val="002D222A"/>
    <w:rsid w:val="002D2C2A"/>
    <w:rsid w:val="002D36D2"/>
    <w:rsid w:val="002D6049"/>
    <w:rsid w:val="002D6F84"/>
    <w:rsid w:val="002E1C0E"/>
    <w:rsid w:val="002E24F1"/>
    <w:rsid w:val="002E339D"/>
    <w:rsid w:val="002E372D"/>
    <w:rsid w:val="002E7B01"/>
    <w:rsid w:val="002F24B0"/>
    <w:rsid w:val="002F2D5A"/>
    <w:rsid w:val="002F40E0"/>
    <w:rsid w:val="002F7AD6"/>
    <w:rsid w:val="003010B2"/>
    <w:rsid w:val="0030209E"/>
    <w:rsid w:val="00306AC1"/>
    <w:rsid w:val="003076FD"/>
    <w:rsid w:val="0031059F"/>
    <w:rsid w:val="0031257E"/>
    <w:rsid w:val="00312D60"/>
    <w:rsid w:val="00315C67"/>
    <w:rsid w:val="00317005"/>
    <w:rsid w:val="003256E1"/>
    <w:rsid w:val="00325D29"/>
    <w:rsid w:val="003261BA"/>
    <w:rsid w:val="00327965"/>
    <w:rsid w:val="0033166B"/>
    <w:rsid w:val="00332B5F"/>
    <w:rsid w:val="00334F1C"/>
    <w:rsid w:val="003351F0"/>
    <w:rsid w:val="00335259"/>
    <w:rsid w:val="00337FB1"/>
    <w:rsid w:val="00341332"/>
    <w:rsid w:val="003444C1"/>
    <w:rsid w:val="00344B69"/>
    <w:rsid w:val="00345034"/>
    <w:rsid w:val="00345E8C"/>
    <w:rsid w:val="003509EF"/>
    <w:rsid w:val="00350A3D"/>
    <w:rsid w:val="00353D7A"/>
    <w:rsid w:val="00354D35"/>
    <w:rsid w:val="00357524"/>
    <w:rsid w:val="00360D3A"/>
    <w:rsid w:val="0036215B"/>
    <w:rsid w:val="0036579B"/>
    <w:rsid w:val="00365EB5"/>
    <w:rsid w:val="003715A9"/>
    <w:rsid w:val="003723DA"/>
    <w:rsid w:val="003725DB"/>
    <w:rsid w:val="003727B4"/>
    <w:rsid w:val="0037323C"/>
    <w:rsid w:val="003732C0"/>
    <w:rsid w:val="00373F9A"/>
    <w:rsid w:val="00374F98"/>
    <w:rsid w:val="00375946"/>
    <w:rsid w:val="003770F4"/>
    <w:rsid w:val="00377757"/>
    <w:rsid w:val="0038062D"/>
    <w:rsid w:val="00382F65"/>
    <w:rsid w:val="00383577"/>
    <w:rsid w:val="003906E9"/>
    <w:rsid w:val="003927B3"/>
    <w:rsid w:val="003929F1"/>
    <w:rsid w:val="00395901"/>
    <w:rsid w:val="003A0209"/>
    <w:rsid w:val="003A0AE3"/>
    <w:rsid w:val="003A1B63"/>
    <w:rsid w:val="003A38FC"/>
    <w:rsid w:val="003A41A1"/>
    <w:rsid w:val="003A6D70"/>
    <w:rsid w:val="003A7549"/>
    <w:rsid w:val="003B077D"/>
    <w:rsid w:val="003B2326"/>
    <w:rsid w:val="003B2971"/>
    <w:rsid w:val="003B64ED"/>
    <w:rsid w:val="003B7B25"/>
    <w:rsid w:val="003C022A"/>
    <w:rsid w:val="003C04B8"/>
    <w:rsid w:val="003C3389"/>
    <w:rsid w:val="003C40CC"/>
    <w:rsid w:val="003C43F1"/>
    <w:rsid w:val="003C58C5"/>
    <w:rsid w:val="003C5BDF"/>
    <w:rsid w:val="003C6AA9"/>
    <w:rsid w:val="003C7EA2"/>
    <w:rsid w:val="003D373F"/>
    <w:rsid w:val="003E101A"/>
    <w:rsid w:val="003E38E1"/>
    <w:rsid w:val="003E7B15"/>
    <w:rsid w:val="003F0C14"/>
    <w:rsid w:val="003F0FEA"/>
    <w:rsid w:val="003F15B5"/>
    <w:rsid w:val="003F28AF"/>
    <w:rsid w:val="003F5DA9"/>
    <w:rsid w:val="003F700F"/>
    <w:rsid w:val="00400251"/>
    <w:rsid w:val="004002AB"/>
    <w:rsid w:val="0040429E"/>
    <w:rsid w:val="00404CF0"/>
    <w:rsid w:val="004059EF"/>
    <w:rsid w:val="00406942"/>
    <w:rsid w:val="00410939"/>
    <w:rsid w:val="00412E3E"/>
    <w:rsid w:val="004131BC"/>
    <w:rsid w:val="004164BA"/>
    <w:rsid w:val="00416DD4"/>
    <w:rsid w:val="00416EF1"/>
    <w:rsid w:val="00420C4F"/>
    <w:rsid w:val="00424E6D"/>
    <w:rsid w:val="004254A8"/>
    <w:rsid w:val="004257ED"/>
    <w:rsid w:val="00426332"/>
    <w:rsid w:val="0042784B"/>
    <w:rsid w:val="004313E6"/>
    <w:rsid w:val="00434E82"/>
    <w:rsid w:val="0043770B"/>
    <w:rsid w:val="00437A25"/>
    <w:rsid w:val="00437ED0"/>
    <w:rsid w:val="00440CD8"/>
    <w:rsid w:val="00443837"/>
    <w:rsid w:val="0044478B"/>
    <w:rsid w:val="0044543E"/>
    <w:rsid w:val="0044644F"/>
    <w:rsid w:val="00446D1C"/>
    <w:rsid w:val="0044711C"/>
    <w:rsid w:val="004476CB"/>
    <w:rsid w:val="00447DAA"/>
    <w:rsid w:val="00450482"/>
    <w:rsid w:val="00450F66"/>
    <w:rsid w:val="00451ED3"/>
    <w:rsid w:val="0045544C"/>
    <w:rsid w:val="00460364"/>
    <w:rsid w:val="004608B6"/>
    <w:rsid w:val="00461739"/>
    <w:rsid w:val="00462785"/>
    <w:rsid w:val="00462A0D"/>
    <w:rsid w:val="0046353B"/>
    <w:rsid w:val="004638D9"/>
    <w:rsid w:val="00464586"/>
    <w:rsid w:val="00465157"/>
    <w:rsid w:val="00465218"/>
    <w:rsid w:val="00465B6D"/>
    <w:rsid w:val="00467865"/>
    <w:rsid w:val="00470190"/>
    <w:rsid w:val="0047040D"/>
    <w:rsid w:val="004722EE"/>
    <w:rsid w:val="004740CC"/>
    <w:rsid w:val="004743F8"/>
    <w:rsid w:val="0048408A"/>
    <w:rsid w:val="00484AF3"/>
    <w:rsid w:val="0048685F"/>
    <w:rsid w:val="00486AA8"/>
    <w:rsid w:val="0048710F"/>
    <w:rsid w:val="00490A8D"/>
    <w:rsid w:val="00492996"/>
    <w:rsid w:val="00494128"/>
    <w:rsid w:val="00497226"/>
    <w:rsid w:val="004A1437"/>
    <w:rsid w:val="004A4198"/>
    <w:rsid w:val="004A43F0"/>
    <w:rsid w:val="004A54EA"/>
    <w:rsid w:val="004A5850"/>
    <w:rsid w:val="004A64DC"/>
    <w:rsid w:val="004B0578"/>
    <w:rsid w:val="004B1712"/>
    <w:rsid w:val="004B1F62"/>
    <w:rsid w:val="004B22D4"/>
    <w:rsid w:val="004B352C"/>
    <w:rsid w:val="004B3810"/>
    <w:rsid w:val="004B3B50"/>
    <w:rsid w:val="004B3F5D"/>
    <w:rsid w:val="004B5A16"/>
    <w:rsid w:val="004B6571"/>
    <w:rsid w:val="004B684F"/>
    <w:rsid w:val="004B6F7D"/>
    <w:rsid w:val="004C0DBC"/>
    <w:rsid w:val="004C167D"/>
    <w:rsid w:val="004C3210"/>
    <w:rsid w:val="004C7271"/>
    <w:rsid w:val="004D4D7B"/>
    <w:rsid w:val="004D51B8"/>
    <w:rsid w:val="004D5BED"/>
    <w:rsid w:val="004D64FD"/>
    <w:rsid w:val="004D7258"/>
    <w:rsid w:val="004D7912"/>
    <w:rsid w:val="004E0233"/>
    <w:rsid w:val="004E0280"/>
    <w:rsid w:val="004E0DEE"/>
    <w:rsid w:val="004E1B04"/>
    <w:rsid w:val="004E2BEC"/>
    <w:rsid w:val="004E34C6"/>
    <w:rsid w:val="004E51F1"/>
    <w:rsid w:val="004E64DB"/>
    <w:rsid w:val="004E6912"/>
    <w:rsid w:val="004F0AEC"/>
    <w:rsid w:val="004F0C49"/>
    <w:rsid w:val="004F1557"/>
    <w:rsid w:val="004F1B56"/>
    <w:rsid w:val="004F4716"/>
    <w:rsid w:val="004F549B"/>
    <w:rsid w:val="004F62AD"/>
    <w:rsid w:val="00500079"/>
    <w:rsid w:val="00500FC9"/>
    <w:rsid w:val="00501AE8"/>
    <w:rsid w:val="00501E91"/>
    <w:rsid w:val="005022C3"/>
    <w:rsid w:val="005027A8"/>
    <w:rsid w:val="00502E7E"/>
    <w:rsid w:val="00503413"/>
    <w:rsid w:val="005039CF"/>
    <w:rsid w:val="00504B65"/>
    <w:rsid w:val="00505D0C"/>
    <w:rsid w:val="005114CE"/>
    <w:rsid w:val="00513C38"/>
    <w:rsid w:val="00513FB4"/>
    <w:rsid w:val="00514C82"/>
    <w:rsid w:val="00515B8E"/>
    <w:rsid w:val="00517C17"/>
    <w:rsid w:val="0052122B"/>
    <w:rsid w:val="00522C9A"/>
    <w:rsid w:val="00523623"/>
    <w:rsid w:val="00524A3A"/>
    <w:rsid w:val="00524B4C"/>
    <w:rsid w:val="005311D5"/>
    <w:rsid w:val="00536F12"/>
    <w:rsid w:val="005401EE"/>
    <w:rsid w:val="00541A32"/>
    <w:rsid w:val="00542B4F"/>
    <w:rsid w:val="0054350F"/>
    <w:rsid w:val="005440EB"/>
    <w:rsid w:val="00545A6B"/>
    <w:rsid w:val="00546E22"/>
    <w:rsid w:val="005557F6"/>
    <w:rsid w:val="00561F76"/>
    <w:rsid w:val="00563778"/>
    <w:rsid w:val="005679D1"/>
    <w:rsid w:val="0057010A"/>
    <w:rsid w:val="00570A6B"/>
    <w:rsid w:val="00572D49"/>
    <w:rsid w:val="005731D0"/>
    <w:rsid w:val="00573362"/>
    <w:rsid w:val="005734BE"/>
    <w:rsid w:val="00575AEE"/>
    <w:rsid w:val="0058383F"/>
    <w:rsid w:val="005840C6"/>
    <w:rsid w:val="00584657"/>
    <w:rsid w:val="005865E5"/>
    <w:rsid w:val="0059108E"/>
    <w:rsid w:val="005924A1"/>
    <w:rsid w:val="0059455F"/>
    <w:rsid w:val="005951EC"/>
    <w:rsid w:val="0059660C"/>
    <w:rsid w:val="00597C56"/>
    <w:rsid w:val="005A2BD3"/>
    <w:rsid w:val="005A67CC"/>
    <w:rsid w:val="005A74C3"/>
    <w:rsid w:val="005A7CCB"/>
    <w:rsid w:val="005B3399"/>
    <w:rsid w:val="005B4AE2"/>
    <w:rsid w:val="005C0AD6"/>
    <w:rsid w:val="005C15B0"/>
    <w:rsid w:val="005C237A"/>
    <w:rsid w:val="005C2464"/>
    <w:rsid w:val="005C29E2"/>
    <w:rsid w:val="005C6449"/>
    <w:rsid w:val="005C6861"/>
    <w:rsid w:val="005C7735"/>
    <w:rsid w:val="005C790D"/>
    <w:rsid w:val="005D0031"/>
    <w:rsid w:val="005D0707"/>
    <w:rsid w:val="005D4CF8"/>
    <w:rsid w:val="005D52E8"/>
    <w:rsid w:val="005D695A"/>
    <w:rsid w:val="005E2F0E"/>
    <w:rsid w:val="005E493D"/>
    <w:rsid w:val="005E63CC"/>
    <w:rsid w:val="005E6CF7"/>
    <w:rsid w:val="005F1627"/>
    <w:rsid w:val="005F35F8"/>
    <w:rsid w:val="005F4F76"/>
    <w:rsid w:val="005F5D3E"/>
    <w:rsid w:val="005F6E87"/>
    <w:rsid w:val="00600A08"/>
    <w:rsid w:val="006018E3"/>
    <w:rsid w:val="00602964"/>
    <w:rsid w:val="0060375A"/>
    <w:rsid w:val="00607003"/>
    <w:rsid w:val="00607B24"/>
    <w:rsid w:val="00607FED"/>
    <w:rsid w:val="00612672"/>
    <w:rsid w:val="00613129"/>
    <w:rsid w:val="00613168"/>
    <w:rsid w:val="00614739"/>
    <w:rsid w:val="00614D1F"/>
    <w:rsid w:val="0061546A"/>
    <w:rsid w:val="00617C65"/>
    <w:rsid w:val="00621648"/>
    <w:rsid w:val="00623638"/>
    <w:rsid w:val="00633C17"/>
    <w:rsid w:val="0063451C"/>
    <w:rsid w:val="0063459A"/>
    <w:rsid w:val="00635135"/>
    <w:rsid w:val="00636200"/>
    <w:rsid w:val="00636ACD"/>
    <w:rsid w:val="0063771D"/>
    <w:rsid w:val="006378A2"/>
    <w:rsid w:val="0064326C"/>
    <w:rsid w:val="00646948"/>
    <w:rsid w:val="00647FDE"/>
    <w:rsid w:val="00651AB6"/>
    <w:rsid w:val="006546C2"/>
    <w:rsid w:val="006611AF"/>
    <w:rsid w:val="006611D8"/>
    <w:rsid w:val="0066126B"/>
    <w:rsid w:val="006636B9"/>
    <w:rsid w:val="006657EA"/>
    <w:rsid w:val="006706AF"/>
    <w:rsid w:val="0067593D"/>
    <w:rsid w:val="00675DF2"/>
    <w:rsid w:val="00682C69"/>
    <w:rsid w:val="006855FD"/>
    <w:rsid w:val="00685AEF"/>
    <w:rsid w:val="006860F2"/>
    <w:rsid w:val="00686892"/>
    <w:rsid w:val="00687018"/>
    <w:rsid w:val="006871F2"/>
    <w:rsid w:val="006931F7"/>
    <w:rsid w:val="0069362D"/>
    <w:rsid w:val="006956AF"/>
    <w:rsid w:val="006965EB"/>
    <w:rsid w:val="00697DAD"/>
    <w:rsid w:val="006A1CCA"/>
    <w:rsid w:val="006A6151"/>
    <w:rsid w:val="006A7EEF"/>
    <w:rsid w:val="006B0617"/>
    <w:rsid w:val="006B1FAF"/>
    <w:rsid w:val="006B3D8D"/>
    <w:rsid w:val="006C042A"/>
    <w:rsid w:val="006C36B1"/>
    <w:rsid w:val="006C5CEA"/>
    <w:rsid w:val="006C73BB"/>
    <w:rsid w:val="006C76D0"/>
    <w:rsid w:val="006D2635"/>
    <w:rsid w:val="006D4164"/>
    <w:rsid w:val="006D7130"/>
    <w:rsid w:val="006D7251"/>
    <w:rsid w:val="006D779C"/>
    <w:rsid w:val="006E3083"/>
    <w:rsid w:val="006E480F"/>
    <w:rsid w:val="006E4BD3"/>
    <w:rsid w:val="006E4F63"/>
    <w:rsid w:val="006E729E"/>
    <w:rsid w:val="006E7E3A"/>
    <w:rsid w:val="006F011E"/>
    <w:rsid w:val="006F0B79"/>
    <w:rsid w:val="006F25CE"/>
    <w:rsid w:val="006F2926"/>
    <w:rsid w:val="006F293D"/>
    <w:rsid w:val="006F2A96"/>
    <w:rsid w:val="006F49ED"/>
    <w:rsid w:val="006F56CD"/>
    <w:rsid w:val="006F7284"/>
    <w:rsid w:val="00702626"/>
    <w:rsid w:val="00703F7C"/>
    <w:rsid w:val="00704353"/>
    <w:rsid w:val="0070471A"/>
    <w:rsid w:val="007058E5"/>
    <w:rsid w:val="00706A4C"/>
    <w:rsid w:val="00706EB0"/>
    <w:rsid w:val="007072E2"/>
    <w:rsid w:val="007128D7"/>
    <w:rsid w:val="00715FBB"/>
    <w:rsid w:val="00716A9C"/>
    <w:rsid w:val="00716B72"/>
    <w:rsid w:val="00720CEA"/>
    <w:rsid w:val="00722489"/>
    <w:rsid w:val="00722A00"/>
    <w:rsid w:val="0072647B"/>
    <w:rsid w:val="007313A8"/>
    <w:rsid w:val="00731F62"/>
    <w:rsid w:val="007325A9"/>
    <w:rsid w:val="00732F56"/>
    <w:rsid w:val="0073545E"/>
    <w:rsid w:val="00735499"/>
    <w:rsid w:val="0073646A"/>
    <w:rsid w:val="007407F9"/>
    <w:rsid w:val="0074120D"/>
    <w:rsid w:val="00741B6A"/>
    <w:rsid w:val="00743197"/>
    <w:rsid w:val="007435B8"/>
    <w:rsid w:val="007437F6"/>
    <w:rsid w:val="00745276"/>
    <w:rsid w:val="0074627C"/>
    <w:rsid w:val="007521A3"/>
    <w:rsid w:val="0075451A"/>
    <w:rsid w:val="00755AC7"/>
    <w:rsid w:val="00757778"/>
    <w:rsid w:val="00757EFD"/>
    <w:rsid w:val="007602AC"/>
    <w:rsid w:val="007607E6"/>
    <w:rsid w:val="0076091E"/>
    <w:rsid w:val="00760C72"/>
    <w:rsid w:val="007624B2"/>
    <w:rsid w:val="00763D51"/>
    <w:rsid w:val="00763DEE"/>
    <w:rsid w:val="00765F70"/>
    <w:rsid w:val="00766970"/>
    <w:rsid w:val="00767EFE"/>
    <w:rsid w:val="00767FE8"/>
    <w:rsid w:val="00772BE9"/>
    <w:rsid w:val="00772F70"/>
    <w:rsid w:val="00774B67"/>
    <w:rsid w:val="007750EC"/>
    <w:rsid w:val="0077510C"/>
    <w:rsid w:val="00775260"/>
    <w:rsid w:val="00777A3D"/>
    <w:rsid w:val="0078021E"/>
    <w:rsid w:val="00780BD4"/>
    <w:rsid w:val="007813C3"/>
    <w:rsid w:val="007828D0"/>
    <w:rsid w:val="00785E76"/>
    <w:rsid w:val="007867A4"/>
    <w:rsid w:val="00786E50"/>
    <w:rsid w:val="00787028"/>
    <w:rsid w:val="00793AC6"/>
    <w:rsid w:val="00797425"/>
    <w:rsid w:val="007A150E"/>
    <w:rsid w:val="007A3C4C"/>
    <w:rsid w:val="007A71DE"/>
    <w:rsid w:val="007A7BD1"/>
    <w:rsid w:val="007B1333"/>
    <w:rsid w:val="007B199B"/>
    <w:rsid w:val="007B26F4"/>
    <w:rsid w:val="007B6119"/>
    <w:rsid w:val="007C1DA0"/>
    <w:rsid w:val="007C4A23"/>
    <w:rsid w:val="007C71B8"/>
    <w:rsid w:val="007C7773"/>
    <w:rsid w:val="007D01E0"/>
    <w:rsid w:val="007D0AE0"/>
    <w:rsid w:val="007D0F64"/>
    <w:rsid w:val="007D1226"/>
    <w:rsid w:val="007D159E"/>
    <w:rsid w:val="007D245A"/>
    <w:rsid w:val="007D3F21"/>
    <w:rsid w:val="007D41C1"/>
    <w:rsid w:val="007D4560"/>
    <w:rsid w:val="007D776B"/>
    <w:rsid w:val="007D7EDB"/>
    <w:rsid w:val="007E2A15"/>
    <w:rsid w:val="007E31B1"/>
    <w:rsid w:val="007E3202"/>
    <w:rsid w:val="007E3664"/>
    <w:rsid w:val="007E3FC3"/>
    <w:rsid w:val="007E56C4"/>
    <w:rsid w:val="007F2178"/>
    <w:rsid w:val="007F3089"/>
    <w:rsid w:val="007F3D5B"/>
    <w:rsid w:val="007F417B"/>
    <w:rsid w:val="007F5096"/>
    <w:rsid w:val="007F59C6"/>
    <w:rsid w:val="007F5FC5"/>
    <w:rsid w:val="007F7E3C"/>
    <w:rsid w:val="00806E22"/>
    <w:rsid w:val="008107D6"/>
    <w:rsid w:val="008127B1"/>
    <w:rsid w:val="00813184"/>
    <w:rsid w:val="008141C5"/>
    <w:rsid w:val="0082164E"/>
    <w:rsid w:val="00822A2D"/>
    <w:rsid w:val="00825630"/>
    <w:rsid w:val="00826D5D"/>
    <w:rsid w:val="00832FFF"/>
    <w:rsid w:val="00836EDA"/>
    <w:rsid w:val="00837A92"/>
    <w:rsid w:val="00840E2B"/>
    <w:rsid w:val="00841645"/>
    <w:rsid w:val="00841FED"/>
    <w:rsid w:val="0085210D"/>
    <w:rsid w:val="00852259"/>
    <w:rsid w:val="00852282"/>
    <w:rsid w:val="00852EC6"/>
    <w:rsid w:val="0085368A"/>
    <w:rsid w:val="00853A3C"/>
    <w:rsid w:val="00853EC3"/>
    <w:rsid w:val="00857438"/>
    <w:rsid w:val="008627E9"/>
    <w:rsid w:val="00862D40"/>
    <w:rsid w:val="00863833"/>
    <w:rsid w:val="0086401D"/>
    <w:rsid w:val="008708A4"/>
    <w:rsid w:val="0087283C"/>
    <w:rsid w:val="008730B9"/>
    <w:rsid w:val="00874386"/>
    <w:rsid w:val="008753A7"/>
    <w:rsid w:val="008753C5"/>
    <w:rsid w:val="008778BB"/>
    <w:rsid w:val="00880508"/>
    <w:rsid w:val="00880DE3"/>
    <w:rsid w:val="00881035"/>
    <w:rsid w:val="00886FA2"/>
    <w:rsid w:val="0088782D"/>
    <w:rsid w:val="00893E4F"/>
    <w:rsid w:val="008949FD"/>
    <w:rsid w:val="0089631A"/>
    <w:rsid w:val="00896C08"/>
    <w:rsid w:val="00897C25"/>
    <w:rsid w:val="008A08E3"/>
    <w:rsid w:val="008A4025"/>
    <w:rsid w:val="008A589B"/>
    <w:rsid w:val="008A5C88"/>
    <w:rsid w:val="008A64D9"/>
    <w:rsid w:val="008A7B8D"/>
    <w:rsid w:val="008A7E29"/>
    <w:rsid w:val="008B1A3A"/>
    <w:rsid w:val="008B3AA6"/>
    <w:rsid w:val="008B7081"/>
    <w:rsid w:val="008B7FC5"/>
    <w:rsid w:val="008C0CE9"/>
    <w:rsid w:val="008C1C0D"/>
    <w:rsid w:val="008C2D86"/>
    <w:rsid w:val="008C366E"/>
    <w:rsid w:val="008C3C44"/>
    <w:rsid w:val="008C548B"/>
    <w:rsid w:val="008D3A44"/>
    <w:rsid w:val="008D3DE1"/>
    <w:rsid w:val="008D3EC7"/>
    <w:rsid w:val="008D77B0"/>
    <w:rsid w:val="008D7A67"/>
    <w:rsid w:val="008E3534"/>
    <w:rsid w:val="008E37AD"/>
    <w:rsid w:val="008F203E"/>
    <w:rsid w:val="008F2F8A"/>
    <w:rsid w:val="008F3066"/>
    <w:rsid w:val="008F5BCD"/>
    <w:rsid w:val="0090002C"/>
    <w:rsid w:val="009004DD"/>
    <w:rsid w:val="00902964"/>
    <w:rsid w:val="00902EA6"/>
    <w:rsid w:val="009034F6"/>
    <w:rsid w:val="00903D68"/>
    <w:rsid w:val="00903F0A"/>
    <w:rsid w:val="0091146E"/>
    <w:rsid w:val="00911F7F"/>
    <w:rsid w:val="009136ED"/>
    <w:rsid w:val="0091542D"/>
    <w:rsid w:val="0091547E"/>
    <w:rsid w:val="0091699B"/>
    <w:rsid w:val="00916EFA"/>
    <w:rsid w:val="00920507"/>
    <w:rsid w:val="00923018"/>
    <w:rsid w:val="0092316A"/>
    <w:rsid w:val="00923681"/>
    <w:rsid w:val="00924D52"/>
    <w:rsid w:val="00927888"/>
    <w:rsid w:val="00930997"/>
    <w:rsid w:val="00931453"/>
    <w:rsid w:val="00933243"/>
    <w:rsid w:val="00933455"/>
    <w:rsid w:val="00937FDF"/>
    <w:rsid w:val="00940A1C"/>
    <w:rsid w:val="0094790F"/>
    <w:rsid w:val="009505FD"/>
    <w:rsid w:val="00962452"/>
    <w:rsid w:val="00963D92"/>
    <w:rsid w:val="0096413C"/>
    <w:rsid w:val="00965F6B"/>
    <w:rsid w:val="00966B90"/>
    <w:rsid w:val="00966FC2"/>
    <w:rsid w:val="009701C8"/>
    <w:rsid w:val="00971086"/>
    <w:rsid w:val="00971F10"/>
    <w:rsid w:val="00972D11"/>
    <w:rsid w:val="009737B7"/>
    <w:rsid w:val="00974355"/>
    <w:rsid w:val="009754C6"/>
    <w:rsid w:val="009802C4"/>
    <w:rsid w:val="00982035"/>
    <w:rsid w:val="009863CC"/>
    <w:rsid w:val="009863E4"/>
    <w:rsid w:val="0098770E"/>
    <w:rsid w:val="00991F04"/>
    <w:rsid w:val="00992E34"/>
    <w:rsid w:val="00992F52"/>
    <w:rsid w:val="009939C5"/>
    <w:rsid w:val="009957FB"/>
    <w:rsid w:val="009976D9"/>
    <w:rsid w:val="00997A3E"/>
    <w:rsid w:val="00997E00"/>
    <w:rsid w:val="009A076A"/>
    <w:rsid w:val="009A12D5"/>
    <w:rsid w:val="009A2687"/>
    <w:rsid w:val="009A2954"/>
    <w:rsid w:val="009A37CF"/>
    <w:rsid w:val="009A4536"/>
    <w:rsid w:val="009A4DE3"/>
    <w:rsid w:val="009A4E0A"/>
    <w:rsid w:val="009A4EA3"/>
    <w:rsid w:val="009A55DC"/>
    <w:rsid w:val="009A6B7B"/>
    <w:rsid w:val="009B1BD8"/>
    <w:rsid w:val="009B2194"/>
    <w:rsid w:val="009B2FBD"/>
    <w:rsid w:val="009B30DE"/>
    <w:rsid w:val="009B5677"/>
    <w:rsid w:val="009B6CC9"/>
    <w:rsid w:val="009C0171"/>
    <w:rsid w:val="009C13BE"/>
    <w:rsid w:val="009C1E08"/>
    <w:rsid w:val="009C220D"/>
    <w:rsid w:val="009C598D"/>
    <w:rsid w:val="009C72F7"/>
    <w:rsid w:val="009D69C3"/>
    <w:rsid w:val="009E0F94"/>
    <w:rsid w:val="009E1A3F"/>
    <w:rsid w:val="009E5571"/>
    <w:rsid w:val="009E5763"/>
    <w:rsid w:val="009E7246"/>
    <w:rsid w:val="009E7F62"/>
    <w:rsid w:val="00A0123B"/>
    <w:rsid w:val="00A0354F"/>
    <w:rsid w:val="00A05152"/>
    <w:rsid w:val="00A06A2D"/>
    <w:rsid w:val="00A06ABB"/>
    <w:rsid w:val="00A101FD"/>
    <w:rsid w:val="00A1020E"/>
    <w:rsid w:val="00A11869"/>
    <w:rsid w:val="00A16D2A"/>
    <w:rsid w:val="00A211B2"/>
    <w:rsid w:val="00A21245"/>
    <w:rsid w:val="00A214D0"/>
    <w:rsid w:val="00A21960"/>
    <w:rsid w:val="00A225A0"/>
    <w:rsid w:val="00A23983"/>
    <w:rsid w:val="00A24182"/>
    <w:rsid w:val="00A24D41"/>
    <w:rsid w:val="00A25157"/>
    <w:rsid w:val="00A2523F"/>
    <w:rsid w:val="00A2727E"/>
    <w:rsid w:val="00A27CF9"/>
    <w:rsid w:val="00A315FD"/>
    <w:rsid w:val="00A32417"/>
    <w:rsid w:val="00A35524"/>
    <w:rsid w:val="00A35B7D"/>
    <w:rsid w:val="00A35B9C"/>
    <w:rsid w:val="00A36C30"/>
    <w:rsid w:val="00A36DC6"/>
    <w:rsid w:val="00A37CA7"/>
    <w:rsid w:val="00A40D17"/>
    <w:rsid w:val="00A40E63"/>
    <w:rsid w:val="00A4120F"/>
    <w:rsid w:val="00A41569"/>
    <w:rsid w:val="00A41AEC"/>
    <w:rsid w:val="00A42613"/>
    <w:rsid w:val="00A4348C"/>
    <w:rsid w:val="00A451EA"/>
    <w:rsid w:val="00A4664D"/>
    <w:rsid w:val="00A4706B"/>
    <w:rsid w:val="00A47ADE"/>
    <w:rsid w:val="00A47B80"/>
    <w:rsid w:val="00A51F9C"/>
    <w:rsid w:val="00A52536"/>
    <w:rsid w:val="00A528A3"/>
    <w:rsid w:val="00A52A34"/>
    <w:rsid w:val="00A554A2"/>
    <w:rsid w:val="00A56A3B"/>
    <w:rsid w:val="00A572A1"/>
    <w:rsid w:val="00A578C3"/>
    <w:rsid w:val="00A57F13"/>
    <w:rsid w:val="00A602DB"/>
    <w:rsid w:val="00A60C9E"/>
    <w:rsid w:val="00A6150F"/>
    <w:rsid w:val="00A61AB0"/>
    <w:rsid w:val="00A620BE"/>
    <w:rsid w:val="00A62F22"/>
    <w:rsid w:val="00A6581C"/>
    <w:rsid w:val="00A668F8"/>
    <w:rsid w:val="00A736D5"/>
    <w:rsid w:val="00A74F99"/>
    <w:rsid w:val="00A75A1F"/>
    <w:rsid w:val="00A75E34"/>
    <w:rsid w:val="00A80A1E"/>
    <w:rsid w:val="00A822B1"/>
    <w:rsid w:val="00A82BA3"/>
    <w:rsid w:val="00A85428"/>
    <w:rsid w:val="00A9054C"/>
    <w:rsid w:val="00A907B4"/>
    <w:rsid w:val="00A94ACC"/>
    <w:rsid w:val="00A95DC4"/>
    <w:rsid w:val="00AA0BBF"/>
    <w:rsid w:val="00AA1DFE"/>
    <w:rsid w:val="00AA2EA7"/>
    <w:rsid w:val="00AA6641"/>
    <w:rsid w:val="00AB310B"/>
    <w:rsid w:val="00AB543C"/>
    <w:rsid w:val="00AB7D6E"/>
    <w:rsid w:val="00AB7EB8"/>
    <w:rsid w:val="00AC46FA"/>
    <w:rsid w:val="00AC7F96"/>
    <w:rsid w:val="00AD04EF"/>
    <w:rsid w:val="00AD3581"/>
    <w:rsid w:val="00AD6006"/>
    <w:rsid w:val="00AE11BC"/>
    <w:rsid w:val="00AE5DDF"/>
    <w:rsid w:val="00AE60AC"/>
    <w:rsid w:val="00AE6128"/>
    <w:rsid w:val="00AE6FA4"/>
    <w:rsid w:val="00AF1744"/>
    <w:rsid w:val="00AF1C28"/>
    <w:rsid w:val="00AF1D03"/>
    <w:rsid w:val="00AF4255"/>
    <w:rsid w:val="00AF47B7"/>
    <w:rsid w:val="00AF4906"/>
    <w:rsid w:val="00B00170"/>
    <w:rsid w:val="00B0306D"/>
    <w:rsid w:val="00B031DB"/>
    <w:rsid w:val="00B03907"/>
    <w:rsid w:val="00B057BC"/>
    <w:rsid w:val="00B069EA"/>
    <w:rsid w:val="00B108E8"/>
    <w:rsid w:val="00B11811"/>
    <w:rsid w:val="00B140A3"/>
    <w:rsid w:val="00B22012"/>
    <w:rsid w:val="00B23E22"/>
    <w:rsid w:val="00B24399"/>
    <w:rsid w:val="00B2680B"/>
    <w:rsid w:val="00B308F9"/>
    <w:rsid w:val="00B311E1"/>
    <w:rsid w:val="00B31F1F"/>
    <w:rsid w:val="00B351EA"/>
    <w:rsid w:val="00B35E81"/>
    <w:rsid w:val="00B37364"/>
    <w:rsid w:val="00B40C73"/>
    <w:rsid w:val="00B43365"/>
    <w:rsid w:val="00B435D4"/>
    <w:rsid w:val="00B46791"/>
    <w:rsid w:val="00B46EB1"/>
    <w:rsid w:val="00B4735C"/>
    <w:rsid w:val="00B512A5"/>
    <w:rsid w:val="00B5587B"/>
    <w:rsid w:val="00B55E7F"/>
    <w:rsid w:val="00B55F23"/>
    <w:rsid w:val="00B568DA"/>
    <w:rsid w:val="00B579DF"/>
    <w:rsid w:val="00B62897"/>
    <w:rsid w:val="00B62F5E"/>
    <w:rsid w:val="00B642F4"/>
    <w:rsid w:val="00B65771"/>
    <w:rsid w:val="00B70356"/>
    <w:rsid w:val="00B713F8"/>
    <w:rsid w:val="00B72F3B"/>
    <w:rsid w:val="00B74511"/>
    <w:rsid w:val="00B746E7"/>
    <w:rsid w:val="00B7618F"/>
    <w:rsid w:val="00B76934"/>
    <w:rsid w:val="00B77D0A"/>
    <w:rsid w:val="00B8071C"/>
    <w:rsid w:val="00B81AB8"/>
    <w:rsid w:val="00B82800"/>
    <w:rsid w:val="00B83AE6"/>
    <w:rsid w:val="00B856D6"/>
    <w:rsid w:val="00B85ACC"/>
    <w:rsid w:val="00B871A8"/>
    <w:rsid w:val="00B87A31"/>
    <w:rsid w:val="00B90EC2"/>
    <w:rsid w:val="00B91DB3"/>
    <w:rsid w:val="00B95A6D"/>
    <w:rsid w:val="00BA265B"/>
    <w:rsid w:val="00BA268F"/>
    <w:rsid w:val="00BA284D"/>
    <w:rsid w:val="00BA682A"/>
    <w:rsid w:val="00BB2611"/>
    <w:rsid w:val="00BB2D56"/>
    <w:rsid w:val="00BB39C2"/>
    <w:rsid w:val="00BB72AA"/>
    <w:rsid w:val="00BC2763"/>
    <w:rsid w:val="00BC3E47"/>
    <w:rsid w:val="00BC64A0"/>
    <w:rsid w:val="00BC7465"/>
    <w:rsid w:val="00BD1CAD"/>
    <w:rsid w:val="00BD2C00"/>
    <w:rsid w:val="00BD3D62"/>
    <w:rsid w:val="00BD70CC"/>
    <w:rsid w:val="00BD7E1C"/>
    <w:rsid w:val="00BE1215"/>
    <w:rsid w:val="00BE4BC4"/>
    <w:rsid w:val="00BF00FD"/>
    <w:rsid w:val="00BF02B9"/>
    <w:rsid w:val="00BF0404"/>
    <w:rsid w:val="00BF45A2"/>
    <w:rsid w:val="00BF580A"/>
    <w:rsid w:val="00BF601D"/>
    <w:rsid w:val="00C02B02"/>
    <w:rsid w:val="00C04BA5"/>
    <w:rsid w:val="00C06233"/>
    <w:rsid w:val="00C06F2E"/>
    <w:rsid w:val="00C07368"/>
    <w:rsid w:val="00C079CA"/>
    <w:rsid w:val="00C100DF"/>
    <w:rsid w:val="00C11CA1"/>
    <w:rsid w:val="00C1456B"/>
    <w:rsid w:val="00C146CC"/>
    <w:rsid w:val="00C17A36"/>
    <w:rsid w:val="00C20B0A"/>
    <w:rsid w:val="00C230BD"/>
    <w:rsid w:val="00C30017"/>
    <w:rsid w:val="00C30040"/>
    <w:rsid w:val="00C30179"/>
    <w:rsid w:val="00C32F61"/>
    <w:rsid w:val="00C34A36"/>
    <w:rsid w:val="00C36932"/>
    <w:rsid w:val="00C379EA"/>
    <w:rsid w:val="00C410F6"/>
    <w:rsid w:val="00C42BE3"/>
    <w:rsid w:val="00C42D99"/>
    <w:rsid w:val="00C444C3"/>
    <w:rsid w:val="00C45637"/>
    <w:rsid w:val="00C45EED"/>
    <w:rsid w:val="00C45FDA"/>
    <w:rsid w:val="00C47079"/>
    <w:rsid w:val="00C5702D"/>
    <w:rsid w:val="00C57F76"/>
    <w:rsid w:val="00C61D61"/>
    <w:rsid w:val="00C6622B"/>
    <w:rsid w:val="00C67741"/>
    <w:rsid w:val="00C70E40"/>
    <w:rsid w:val="00C74647"/>
    <w:rsid w:val="00C76039"/>
    <w:rsid w:val="00C76480"/>
    <w:rsid w:val="00C80AD2"/>
    <w:rsid w:val="00C8200D"/>
    <w:rsid w:val="00C82519"/>
    <w:rsid w:val="00C83509"/>
    <w:rsid w:val="00C85089"/>
    <w:rsid w:val="00C85362"/>
    <w:rsid w:val="00C85408"/>
    <w:rsid w:val="00C87195"/>
    <w:rsid w:val="00C90A61"/>
    <w:rsid w:val="00C92FD6"/>
    <w:rsid w:val="00C943A0"/>
    <w:rsid w:val="00C9530F"/>
    <w:rsid w:val="00C95641"/>
    <w:rsid w:val="00C97DCE"/>
    <w:rsid w:val="00CA11B9"/>
    <w:rsid w:val="00CA1C75"/>
    <w:rsid w:val="00CA2B22"/>
    <w:rsid w:val="00CA3B34"/>
    <w:rsid w:val="00CA3E3B"/>
    <w:rsid w:val="00CA5944"/>
    <w:rsid w:val="00CA766F"/>
    <w:rsid w:val="00CB1526"/>
    <w:rsid w:val="00CB1D02"/>
    <w:rsid w:val="00CB4CE1"/>
    <w:rsid w:val="00CC05A4"/>
    <w:rsid w:val="00CC20A0"/>
    <w:rsid w:val="00CC4877"/>
    <w:rsid w:val="00CC5C5E"/>
    <w:rsid w:val="00CC6210"/>
    <w:rsid w:val="00CD1865"/>
    <w:rsid w:val="00CD4ED1"/>
    <w:rsid w:val="00CE232A"/>
    <w:rsid w:val="00CE29C0"/>
    <w:rsid w:val="00CE3955"/>
    <w:rsid w:val="00CE4A32"/>
    <w:rsid w:val="00CE5DC7"/>
    <w:rsid w:val="00CE63AE"/>
    <w:rsid w:val="00CE7D54"/>
    <w:rsid w:val="00CE7EF0"/>
    <w:rsid w:val="00CF28FF"/>
    <w:rsid w:val="00CF3696"/>
    <w:rsid w:val="00CF3A48"/>
    <w:rsid w:val="00CF6424"/>
    <w:rsid w:val="00D00DE7"/>
    <w:rsid w:val="00D013EC"/>
    <w:rsid w:val="00D0301A"/>
    <w:rsid w:val="00D111B2"/>
    <w:rsid w:val="00D12AD0"/>
    <w:rsid w:val="00D12DEA"/>
    <w:rsid w:val="00D148D5"/>
    <w:rsid w:val="00D14E73"/>
    <w:rsid w:val="00D158F1"/>
    <w:rsid w:val="00D16ECF"/>
    <w:rsid w:val="00D17C0A"/>
    <w:rsid w:val="00D2078B"/>
    <w:rsid w:val="00D20A63"/>
    <w:rsid w:val="00D22407"/>
    <w:rsid w:val="00D22CB2"/>
    <w:rsid w:val="00D27930"/>
    <w:rsid w:val="00D3098D"/>
    <w:rsid w:val="00D325C2"/>
    <w:rsid w:val="00D36BB4"/>
    <w:rsid w:val="00D37A20"/>
    <w:rsid w:val="00D41D63"/>
    <w:rsid w:val="00D41FFA"/>
    <w:rsid w:val="00D425E3"/>
    <w:rsid w:val="00D4484D"/>
    <w:rsid w:val="00D44F43"/>
    <w:rsid w:val="00D45ACC"/>
    <w:rsid w:val="00D47966"/>
    <w:rsid w:val="00D51D18"/>
    <w:rsid w:val="00D52C31"/>
    <w:rsid w:val="00D531CA"/>
    <w:rsid w:val="00D54002"/>
    <w:rsid w:val="00D55AFA"/>
    <w:rsid w:val="00D6155E"/>
    <w:rsid w:val="00D63F50"/>
    <w:rsid w:val="00D642B3"/>
    <w:rsid w:val="00D655C1"/>
    <w:rsid w:val="00D6736B"/>
    <w:rsid w:val="00D724A9"/>
    <w:rsid w:val="00D74ACC"/>
    <w:rsid w:val="00D758BD"/>
    <w:rsid w:val="00D76C60"/>
    <w:rsid w:val="00D76FF8"/>
    <w:rsid w:val="00D77C7D"/>
    <w:rsid w:val="00D809B4"/>
    <w:rsid w:val="00D8184F"/>
    <w:rsid w:val="00D83A19"/>
    <w:rsid w:val="00D84CB9"/>
    <w:rsid w:val="00D858FE"/>
    <w:rsid w:val="00D8623C"/>
    <w:rsid w:val="00D86A85"/>
    <w:rsid w:val="00D87BCD"/>
    <w:rsid w:val="00D904DB"/>
    <w:rsid w:val="00D90A75"/>
    <w:rsid w:val="00D90AA0"/>
    <w:rsid w:val="00D91571"/>
    <w:rsid w:val="00D92144"/>
    <w:rsid w:val="00D955F2"/>
    <w:rsid w:val="00D971C9"/>
    <w:rsid w:val="00DA05C6"/>
    <w:rsid w:val="00DA0951"/>
    <w:rsid w:val="00DA2B6F"/>
    <w:rsid w:val="00DA342A"/>
    <w:rsid w:val="00DA4514"/>
    <w:rsid w:val="00DA7FA4"/>
    <w:rsid w:val="00DB61CF"/>
    <w:rsid w:val="00DC23D1"/>
    <w:rsid w:val="00DC3D6B"/>
    <w:rsid w:val="00DC3EDB"/>
    <w:rsid w:val="00DC4170"/>
    <w:rsid w:val="00DC47A2"/>
    <w:rsid w:val="00DC68F9"/>
    <w:rsid w:val="00DC7717"/>
    <w:rsid w:val="00DD12B4"/>
    <w:rsid w:val="00DD1C5A"/>
    <w:rsid w:val="00DD26E8"/>
    <w:rsid w:val="00DD7645"/>
    <w:rsid w:val="00DE0013"/>
    <w:rsid w:val="00DE1013"/>
    <w:rsid w:val="00DE1551"/>
    <w:rsid w:val="00DE1726"/>
    <w:rsid w:val="00DE1D00"/>
    <w:rsid w:val="00DE53EC"/>
    <w:rsid w:val="00DE696E"/>
    <w:rsid w:val="00DE6A70"/>
    <w:rsid w:val="00DE7FB7"/>
    <w:rsid w:val="00DF125A"/>
    <w:rsid w:val="00DF3916"/>
    <w:rsid w:val="00DF41DD"/>
    <w:rsid w:val="00DF5406"/>
    <w:rsid w:val="00DF5981"/>
    <w:rsid w:val="00E00A83"/>
    <w:rsid w:val="00E013C4"/>
    <w:rsid w:val="00E01C52"/>
    <w:rsid w:val="00E02F84"/>
    <w:rsid w:val="00E04C79"/>
    <w:rsid w:val="00E075E3"/>
    <w:rsid w:val="00E106E2"/>
    <w:rsid w:val="00E11B18"/>
    <w:rsid w:val="00E14675"/>
    <w:rsid w:val="00E14899"/>
    <w:rsid w:val="00E14D50"/>
    <w:rsid w:val="00E2083E"/>
    <w:rsid w:val="00E20DDA"/>
    <w:rsid w:val="00E2236C"/>
    <w:rsid w:val="00E22C97"/>
    <w:rsid w:val="00E256F6"/>
    <w:rsid w:val="00E3090E"/>
    <w:rsid w:val="00E31BF8"/>
    <w:rsid w:val="00E324A6"/>
    <w:rsid w:val="00E32A8B"/>
    <w:rsid w:val="00E36054"/>
    <w:rsid w:val="00E37E7B"/>
    <w:rsid w:val="00E40299"/>
    <w:rsid w:val="00E46E04"/>
    <w:rsid w:val="00E47F3E"/>
    <w:rsid w:val="00E50ABB"/>
    <w:rsid w:val="00E50B9E"/>
    <w:rsid w:val="00E514C4"/>
    <w:rsid w:val="00E56AC7"/>
    <w:rsid w:val="00E57628"/>
    <w:rsid w:val="00E63989"/>
    <w:rsid w:val="00E64F51"/>
    <w:rsid w:val="00E64FF5"/>
    <w:rsid w:val="00E65D93"/>
    <w:rsid w:val="00E66934"/>
    <w:rsid w:val="00E7175E"/>
    <w:rsid w:val="00E71CCD"/>
    <w:rsid w:val="00E72C07"/>
    <w:rsid w:val="00E758F8"/>
    <w:rsid w:val="00E80EFD"/>
    <w:rsid w:val="00E8214B"/>
    <w:rsid w:val="00E86268"/>
    <w:rsid w:val="00E87396"/>
    <w:rsid w:val="00E92025"/>
    <w:rsid w:val="00E93BF2"/>
    <w:rsid w:val="00E95E9E"/>
    <w:rsid w:val="00E96F6F"/>
    <w:rsid w:val="00E97FD8"/>
    <w:rsid w:val="00EA28DA"/>
    <w:rsid w:val="00EA3C78"/>
    <w:rsid w:val="00EA4838"/>
    <w:rsid w:val="00EA4BD1"/>
    <w:rsid w:val="00EA54EB"/>
    <w:rsid w:val="00EB007F"/>
    <w:rsid w:val="00EB0422"/>
    <w:rsid w:val="00EB151D"/>
    <w:rsid w:val="00EB1A52"/>
    <w:rsid w:val="00EB2D40"/>
    <w:rsid w:val="00EB3B9A"/>
    <w:rsid w:val="00EB40BF"/>
    <w:rsid w:val="00EB478A"/>
    <w:rsid w:val="00EB52FE"/>
    <w:rsid w:val="00EB5D92"/>
    <w:rsid w:val="00EB6034"/>
    <w:rsid w:val="00EB6CC9"/>
    <w:rsid w:val="00EB7C9F"/>
    <w:rsid w:val="00EC42A3"/>
    <w:rsid w:val="00EC684B"/>
    <w:rsid w:val="00EC7B89"/>
    <w:rsid w:val="00ED1149"/>
    <w:rsid w:val="00ED1D6F"/>
    <w:rsid w:val="00ED64FF"/>
    <w:rsid w:val="00EE084A"/>
    <w:rsid w:val="00EE1677"/>
    <w:rsid w:val="00EE4322"/>
    <w:rsid w:val="00EE51FD"/>
    <w:rsid w:val="00EE6B6E"/>
    <w:rsid w:val="00EE6FF4"/>
    <w:rsid w:val="00EE7BE6"/>
    <w:rsid w:val="00EF1970"/>
    <w:rsid w:val="00EF3025"/>
    <w:rsid w:val="00EF30E1"/>
    <w:rsid w:val="00EF3DB0"/>
    <w:rsid w:val="00EF5F8D"/>
    <w:rsid w:val="00EF70B4"/>
    <w:rsid w:val="00F010DB"/>
    <w:rsid w:val="00F01E68"/>
    <w:rsid w:val="00F01EA2"/>
    <w:rsid w:val="00F02658"/>
    <w:rsid w:val="00F02803"/>
    <w:rsid w:val="00F02DE6"/>
    <w:rsid w:val="00F04324"/>
    <w:rsid w:val="00F10683"/>
    <w:rsid w:val="00F10890"/>
    <w:rsid w:val="00F12FA6"/>
    <w:rsid w:val="00F14B7B"/>
    <w:rsid w:val="00F14C6C"/>
    <w:rsid w:val="00F1777A"/>
    <w:rsid w:val="00F21F62"/>
    <w:rsid w:val="00F225E5"/>
    <w:rsid w:val="00F23E9D"/>
    <w:rsid w:val="00F2487B"/>
    <w:rsid w:val="00F25884"/>
    <w:rsid w:val="00F259FF"/>
    <w:rsid w:val="00F307CB"/>
    <w:rsid w:val="00F3239D"/>
    <w:rsid w:val="00F32545"/>
    <w:rsid w:val="00F35D72"/>
    <w:rsid w:val="00F379F9"/>
    <w:rsid w:val="00F4253B"/>
    <w:rsid w:val="00F42785"/>
    <w:rsid w:val="00F448C0"/>
    <w:rsid w:val="00F44FB8"/>
    <w:rsid w:val="00F45E45"/>
    <w:rsid w:val="00F46447"/>
    <w:rsid w:val="00F479D5"/>
    <w:rsid w:val="00F50DB8"/>
    <w:rsid w:val="00F5234A"/>
    <w:rsid w:val="00F54AEF"/>
    <w:rsid w:val="00F5518F"/>
    <w:rsid w:val="00F61A45"/>
    <w:rsid w:val="00F6511F"/>
    <w:rsid w:val="00F65FCD"/>
    <w:rsid w:val="00F70F82"/>
    <w:rsid w:val="00F743A3"/>
    <w:rsid w:val="00F774F1"/>
    <w:rsid w:val="00F81582"/>
    <w:rsid w:val="00F819FB"/>
    <w:rsid w:val="00F823E1"/>
    <w:rsid w:val="00F83033"/>
    <w:rsid w:val="00F85CD0"/>
    <w:rsid w:val="00F86882"/>
    <w:rsid w:val="00F901ED"/>
    <w:rsid w:val="00F902DB"/>
    <w:rsid w:val="00F92CDE"/>
    <w:rsid w:val="00F95874"/>
    <w:rsid w:val="00F95FCF"/>
    <w:rsid w:val="00F96481"/>
    <w:rsid w:val="00F966AA"/>
    <w:rsid w:val="00F96BCB"/>
    <w:rsid w:val="00F97A17"/>
    <w:rsid w:val="00FA11BB"/>
    <w:rsid w:val="00FA6E25"/>
    <w:rsid w:val="00FA6F2E"/>
    <w:rsid w:val="00FA7A38"/>
    <w:rsid w:val="00FA7F8F"/>
    <w:rsid w:val="00FB1EBB"/>
    <w:rsid w:val="00FB28A7"/>
    <w:rsid w:val="00FB4067"/>
    <w:rsid w:val="00FB538F"/>
    <w:rsid w:val="00FB6549"/>
    <w:rsid w:val="00FB6767"/>
    <w:rsid w:val="00FC06FD"/>
    <w:rsid w:val="00FC142D"/>
    <w:rsid w:val="00FC3071"/>
    <w:rsid w:val="00FC449A"/>
    <w:rsid w:val="00FC4FA1"/>
    <w:rsid w:val="00FC52FF"/>
    <w:rsid w:val="00FC65B5"/>
    <w:rsid w:val="00FC7213"/>
    <w:rsid w:val="00FD1482"/>
    <w:rsid w:val="00FD1890"/>
    <w:rsid w:val="00FD5902"/>
    <w:rsid w:val="00FD5DD8"/>
    <w:rsid w:val="00FD7099"/>
    <w:rsid w:val="00FE17A4"/>
    <w:rsid w:val="00FE69A9"/>
    <w:rsid w:val="00FE7DC8"/>
    <w:rsid w:val="00FF08AE"/>
    <w:rsid w:val="00FF0BE9"/>
    <w:rsid w:val="00FF173A"/>
    <w:rsid w:val="00FF17A7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link w:val="Heading2Char"/>
    <w:uiPriority w:val="99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6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56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3DA8"/>
    <w:rPr>
      <w:rFonts w:ascii="Tahoma" w:hAnsi="Tahoma" w:cs="Times New Roman"/>
      <w:b/>
      <w:smallCaps/>
      <w:color w:val="FFFFF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3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6CD"/>
    <w:rPr>
      <w:rFonts w:ascii="Tahoma" w:hAnsi="Tahoma" w:cs="Times New Roman"/>
      <w:sz w:val="24"/>
      <w:szCs w:val="24"/>
    </w:rPr>
  </w:style>
  <w:style w:type="paragraph" w:styleId="BodyText">
    <w:name w:val="Body Text"/>
    <w:aliases w:val="Char,Body Text Char,Char Char"/>
    <w:basedOn w:val="Normal"/>
    <w:link w:val="BodyTextChar2"/>
    <w:uiPriority w:val="99"/>
    <w:rsid w:val="0038062D"/>
    <w:rPr>
      <w:sz w:val="19"/>
      <w:szCs w:val="20"/>
    </w:rPr>
  </w:style>
  <w:style w:type="character" w:customStyle="1" w:styleId="BodyTextChar1">
    <w:name w:val="Body Text Char1"/>
    <w:aliases w:val="Char Char1,Body Text Char Char,Char Char Char"/>
    <w:basedOn w:val="DefaultParagraphFont"/>
    <w:uiPriority w:val="99"/>
    <w:semiHidden/>
    <w:locked/>
    <w:rsid w:val="00686892"/>
    <w:rPr>
      <w:rFonts w:ascii="Tahoma" w:hAnsi="Tahoma" w:cs="Times New Roman"/>
      <w:sz w:val="24"/>
      <w:szCs w:val="24"/>
    </w:rPr>
  </w:style>
  <w:style w:type="paragraph" w:customStyle="1" w:styleId="StyleBottomSinglesolidlineAuto15ptLinewidth">
    <w:name w:val="Style Bottom: (Single solid line Auto  1.5 pt Line width)"/>
    <w:basedOn w:val="Normal"/>
    <w:uiPriority w:val="99"/>
    <w:rsid w:val="00344B69"/>
    <w:pPr>
      <w:pBdr>
        <w:bottom w:val="single" w:sz="4" w:space="1" w:color="808080"/>
      </w:pBdr>
    </w:pPr>
    <w:rPr>
      <w:szCs w:val="20"/>
    </w:rPr>
  </w:style>
  <w:style w:type="character" w:customStyle="1" w:styleId="BodyTextChar2">
    <w:name w:val="Body Text Char2"/>
    <w:aliases w:val="Char Char2,Body Text Char Char1,Char Char Char1"/>
    <w:link w:val="BodyText"/>
    <w:uiPriority w:val="99"/>
    <w:locked/>
    <w:rsid w:val="0038062D"/>
    <w:rPr>
      <w:rFonts w:ascii="Tahoma" w:hAnsi="Tahoma"/>
      <w:sz w:val="19"/>
      <w:lang w:val="en-US" w:eastAsia="en-US"/>
    </w:rPr>
  </w:style>
  <w:style w:type="table" w:styleId="TableGrid">
    <w:name w:val="Table Grid"/>
    <w:basedOn w:val="TableNormal"/>
    <w:uiPriority w:val="99"/>
    <w:rsid w:val="00EB2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-RM">
    <w:name w:val="Bullets - RM"/>
    <w:basedOn w:val="Normal"/>
    <w:uiPriority w:val="99"/>
    <w:rsid w:val="0061546A"/>
    <w:pPr>
      <w:numPr>
        <w:numId w:val="12"/>
      </w:numPr>
      <w:spacing w:after="60"/>
    </w:pPr>
    <w:rPr>
      <w:rFonts w:ascii="Arial" w:hAnsi="Arial"/>
      <w:sz w:val="20"/>
      <w:szCs w:val="20"/>
    </w:rPr>
  </w:style>
  <w:style w:type="paragraph" w:customStyle="1" w:styleId="FieldTextCharChar">
    <w:name w:val="Field Text Char Char"/>
    <w:basedOn w:val="BodyText"/>
    <w:link w:val="FieldTextCharCharChar"/>
    <w:uiPriority w:val="99"/>
    <w:rsid w:val="00617C65"/>
    <w:rPr>
      <w:b/>
    </w:rPr>
  </w:style>
  <w:style w:type="character" w:customStyle="1" w:styleId="FieldTextCharCharChar">
    <w:name w:val="Field Text Char Char Char"/>
    <w:link w:val="FieldTextCharChar"/>
    <w:uiPriority w:val="99"/>
    <w:locked/>
    <w:rsid w:val="00617C65"/>
    <w:rPr>
      <w:rFonts w:ascii="Tahoma" w:hAnsi="Tahoma"/>
      <w:b/>
      <w:sz w:val="19"/>
      <w:lang w:val="en-US" w:eastAsia="en-US"/>
    </w:rPr>
  </w:style>
  <w:style w:type="paragraph" w:customStyle="1" w:styleId="NormalBlack">
    <w:name w:val="Normal + Black"/>
    <w:aliases w:val="Line spacing:  At least 12 pt"/>
    <w:basedOn w:val="Bullets-RM"/>
    <w:uiPriority w:val="99"/>
    <w:rsid w:val="0061546A"/>
    <w:pPr>
      <w:numPr>
        <w:numId w:val="11"/>
      </w:numPr>
      <w:spacing w:after="120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6CD"/>
    <w:rPr>
      <w:rFonts w:ascii="Tahoma" w:hAnsi="Tahom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3E3B"/>
    <w:rPr>
      <w:rFonts w:cs="Times New Roman"/>
      <w:color w:val="0000FF"/>
      <w:u w:val="single"/>
    </w:rPr>
  </w:style>
  <w:style w:type="character" w:customStyle="1" w:styleId="BodyTextCharChar2">
    <w:name w:val="Body Text Char Char2"/>
    <w:aliases w:val="Char Char Char Char"/>
    <w:uiPriority w:val="99"/>
    <w:rsid w:val="00AF1C28"/>
    <w:rPr>
      <w:rFonts w:ascii="Tahoma" w:hAnsi="Tahoma"/>
      <w:sz w:val="19"/>
      <w:lang w:val="en-US" w:eastAsia="en-US"/>
    </w:rPr>
  </w:style>
  <w:style w:type="paragraph" w:styleId="ListParagraph">
    <w:name w:val="List Paragraph"/>
    <w:basedOn w:val="Normal"/>
    <w:uiPriority w:val="99"/>
    <w:qFormat/>
    <w:rsid w:val="0033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link w:val="Heading2Char"/>
    <w:uiPriority w:val="99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6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56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3DA8"/>
    <w:rPr>
      <w:rFonts w:ascii="Tahoma" w:hAnsi="Tahoma" w:cs="Times New Roman"/>
      <w:b/>
      <w:smallCaps/>
      <w:color w:val="FFFFF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3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6CD"/>
    <w:rPr>
      <w:rFonts w:ascii="Tahoma" w:hAnsi="Tahoma" w:cs="Times New Roman"/>
      <w:sz w:val="24"/>
      <w:szCs w:val="24"/>
    </w:rPr>
  </w:style>
  <w:style w:type="paragraph" w:styleId="BodyText">
    <w:name w:val="Body Text"/>
    <w:aliases w:val="Char,Body Text Char,Char Char"/>
    <w:basedOn w:val="Normal"/>
    <w:link w:val="BodyTextChar2"/>
    <w:uiPriority w:val="99"/>
    <w:rsid w:val="0038062D"/>
    <w:rPr>
      <w:sz w:val="19"/>
      <w:szCs w:val="20"/>
    </w:rPr>
  </w:style>
  <w:style w:type="character" w:customStyle="1" w:styleId="BodyTextChar1">
    <w:name w:val="Body Text Char1"/>
    <w:aliases w:val="Char Char1,Body Text Char Char,Char Char Char"/>
    <w:basedOn w:val="DefaultParagraphFont"/>
    <w:uiPriority w:val="99"/>
    <w:semiHidden/>
    <w:locked/>
    <w:rsid w:val="00686892"/>
    <w:rPr>
      <w:rFonts w:ascii="Tahoma" w:hAnsi="Tahoma" w:cs="Times New Roman"/>
      <w:sz w:val="24"/>
      <w:szCs w:val="24"/>
    </w:rPr>
  </w:style>
  <w:style w:type="paragraph" w:customStyle="1" w:styleId="StyleBottomSinglesolidlineAuto15ptLinewidth">
    <w:name w:val="Style Bottom: (Single solid line Auto  1.5 pt Line width)"/>
    <w:basedOn w:val="Normal"/>
    <w:uiPriority w:val="99"/>
    <w:rsid w:val="00344B69"/>
    <w:pPr>
      <w:pBdr>
        <w:bottom w:val="single" w:sz="4" w:space="1" w:color="808080"/>
      </w:pBdr>
    </w:pPr>
    <w:rPr>
      <w:szCs w:val="20"/>
    </w:rPr>
  </w:style>
  <w:style w:type="character" w:customStyle="1" w:styleId="BodyTextChar2">
    <w:name w:val="Body Text Char2"/>
    <w:aliases w:val="Char Char2,Body Text Char Char1,Char Char Char1"/>
    <w:link w:val="BodyText"/>
    <w:uiPriority w:val="99"/>
    <w:locked/>
    <w:rsid w:val="0038062D"/>
    <w:rPr>
      <w:rFonts w:ascii="Tahoma" w:hAnsi="Tahoma"/>
      <w:sz w:val="19"/>
      <w:lang w:val="en-US" w:eastAsia="en-US"/>
    </w:rPr>
  </w:style>
  <w:style w:type="table" w:styleId="TableGrid">
    <w:name w:val="Table Grid"/>
    <w:basedOn w:val="TableNormal"/>
    <w:uiPriority w:val="99"/>
    <w:rsid w:val="00EB2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-RM">
    <w:name w:val="Bullets - RM"/>
    <w:basedOn w:val="Normal"/>
    <w:uiPriority w:val="99"/>
    <w:rsid w:val="0061546A"/>
    <w:pPr>
      <w:numPr>
        <w:numId w:val="12"/>
      </w:numPr>
      <w:spacing w:after="60"/>
    </w:pPr>
    <w:rPr>
      <w:rFonts w:ascii="Arial" w:hAnsi="Arial"/>
      <w:sz w:val="20"/>
      <w:szCs w:val="20"/>
    </w:rPr>
  </w:style>
  <w:style w:type="paragraph" w:customStyle="1" w:styleId="FieldTextCharChar">
    <w:name w:val="Field Text Char Char"/>
    <w:basedOn w:val="BodyText"/>
    <w:link w:val="FieldTextCharCharChar"/>
    <w:uiPriority w:val="99"/>
    <w:rsid w:val="00617C65"/>
    <w:rPr>
      <w:b/>
    </w:rPr>
  </w:style>
  <w:style w:type="character" w:customStyle="1" w:styleId="FieldTextCharCharChar">
    <w:name w:val="Field Text Char Char Char"/>
    <w:link w:val="FieldTextCharChar"/>
    <w:uiPriority w:val="99"/>
    <w:locked/>
    <w:rsid w:val="00617C65"/>
    <w:rPr>
      <w:rFonts w:ascii="Tahoma" w:hAnsi="Tahoma"/>
      <w:b/>
      <w:sz w:val="19"/>
      <w:lang w:val="en-US" w:eastAsia="en-US"/>
    </w:rPr>
  </w:style>
  <w:style w:type="paragraph" w:customStyle="1" w:styleId="NormalBlack">
    <w:name w:val="Normal + Black"/>
    <w:aliases w:val="Line spacing:  At least 12 pt"/>
    <w:basedOn w:val="Bullets-RM"/>
    <w:uiPriority w:val="99"/>
    <w:rsid w:val="0061546A"/>
    <w:pPr>
      <w:numPr>
        <w:numId w:val="11"/>
      </w:numPr>
      <w:spacing w:after="120"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6CD"/>
    <w:rPr>
      <w:rFonts w:ascii="Tahoma" w:hAnsi="Tahom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A3E3B"/>
    <w:rPr>
      <w:rFonts w:cs="Times New Roman"/>
      <w:color w:val="0000FF"/>
      <w:u w:val="single"/>
    </w:rPr>
  </w:style>
  <w:style w:type="character" w:customStyle="1" w:styleId="BodyTextCharChar2">
    <w:name w:val="Body Text Char Char2"/>
    <w:aliases w:val="Char Char Char Char"/>
    <w:uiPriority w:val="99"/>
    <w:rsid w:val="00AF1C28"/>
    <w:rPr>
      <w:rFonts w:ascii="Tahoma" w:hAnsi="Tahoma"/>
      <w:sz w:val="19"/>
      <w:lang w:val="en-US" w:eastAsia="en-US"/>
    </w:rPr>
  </w:style>
  <w:style w:type="paragraph" w:styleId="ListParagraph">
    <w:name w:val="List Paragraph"/>
    <w:basedOn w:val="Normal"/>
    <w:uiPriority w:val="99"/>
    <w:qFormat/>
    <w:rsid w:val="0033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S.Servicedesk@un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%20Mayo\Desktop\010908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01090827.dot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Hosting Request Form</vt:lpstr>
    </vt:vector>
  </TitlesOfParts>
  <Company>UN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Hosting Request Form</dc:title>
  <dc:creator>Elaine Artis</dc:creator>
  <cp:lastModifiedBy>Joseph Gichuki</cp:lastModifiedBy>
  <cp:revision>2</cp:revision>
  <cp:lastPrinted>2012-10-11T09:08:00Z</cp:lastPrinted>
  <dcterms:created xsi:type="dcterms:W3CDTF">2016-06-14T06:12:00Z</dcterms:created>
  <dcterms:modified xsi:type="dcterms:W3CDTF">2016-06-14T06:12:00Z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